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FB" w:rsidRDefault="007203FB" w:rsidP="00FA7901">
      <w:pPr>
        <w:spacing w:line="360" w:lineRule="auto"/>
        <w:jc w:val="center"/>
        <w:rPr>
          <w:rFonts w:asciiTheme="minorHAnsi" w:hAnsiTheme="minorHAnsi"/>
          <w:b/>
        </w:rPr>
      </w:pPr>
    </w:p>
    <w:p w:rsidR="00F828EF" w:rsidRPr="00FA7901" w:rsidRDefault="00FA7901" w:rsidP="00FA7901">
      <w:pPr>
        <w:spacing w:line="360" w:lineRule="auto"/>
        <w:jc w:val="center"/>
        <w:rPr>
          <w:rFonts w:asciiTheme="minorHAnsi" w:hAnsiTheme="minorHAnsi"/>
          <w:b/>
        </w:rPr>
      </w:pPr>
      <w:r w:rsidRPr="00FA7901">
        <w:rPr>
          <w:rFonts w:asciiTheme="minorHAnsi" w:hAnsiTheme="minorHAnsi"/>
          <w:b/>
        </w:rPr>
        <w:t>REGULAMI REKRUTACJI I UCZESTNICTWA W PROJEKCIE</w:t>
      </w:r>
    </w:p>
    <w:p w:rsidR="00FA7901" w:rsidRPr="00FA7901" w:rsidRDefault="00FA7901" w:rsidP="00FA7901">
      <w:pPr>
        <w:spacing w:line="360" w:lineRule="auto"/>
        <w:jc w:val="center"/>
        <w:rPr>
          <w:rFonts w:asciiTheme="minorHAnsi" w:hAnsiTheme="minorHAnsi"/>
          <w:b/>
        </w:rPr>
      </w:pPr>
      <w:r w:rsidRPr="00FA7901">
        <w:rPr>
          <w:rFonts w:asciiTheme="minorHAnsi" w:hAnsiTheme="minorHAnsi"/>
          <w:b/>
        </w:rPr>
        <w:t>„</w:t>
      </w:r>
      <w:r w:rsidR="00195CB9">
        <w:rPr>
          <w:rFonts w:asciiTheme="minorHAnsi" w:hAnsiTheme="minorHAnsi"/>
          <w:b/>
        </w:rPr>
        <w:t>Wypracuj przyszłość – staże zawodowe gwarancją sukcesu na rynku pracy</w:t>
      </w:r>
      <w:r w:rsidRPr="00FA7901">
        <w:rPr>
          <w:rFonts w:asciiTheme="minorHAnsi" w:hAnsiTheme="minorHAnsi"/>
          <w:b/>
        </w:rPr>
        <w:t>”</w:t>
      </w:r>
    </w:p>
    <w:p w:rsidR="00FA7901" w:rsidRPr="00F93CB8" w:rsidRDefault="00CB6C20" w:rsidP="00FA7901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t xml:space="preserve"> </w:t>
      </w:r>
      <w:r w:rsidR="00FA7901" w:rsidRPr="00F93CB8">
        <w:rPr>
          <w:rFonts w:asciiTheme="minorHAnsi" w:hAnsiTheme="minorHAnsi" w:cstheme="minorHAnsi"/>
          <w:b/>
          <w:sz w:val="20"/>
          <w:szCs w:val="20"/>
        </w:rPr>
        <w:t>Akcja 1. Mobilność edukacyjna</w:t>
      </w:r>
    </w:p>
    <w:p w:rsidR="00FA7901" w:rsidRPr="00F93CB8" w:rsidRDefault="00FA7901" w:rsidP="00FA7901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93CB8">
        <w:rPr>
          <w:rFonts w:asciiTheme="minorHAnsi" w:hAnsiTheme="minorHAnsi" w:cstheme="minorHAnsi"/>
          <w:b/>
          <w:sz w:val="20"/>
          <w:szCs w:val="20"/>
        </w:rPr>
        <w:t>Sektor – Kształcenie i szkolenie zawodowe</w:t>
      </w:r>
    </w:p>
    <w:p w:rsidR="00FA7901" w:rsidRPr="00F93CB8" w:rsidRDefault="00FA7901" w:rsidP="00FA7901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93CB8">
        <w:rPr>
          <w:rFonts w:asciiTheme="minorHAnsi" w:hAnsiTheme="minorHAnsi" w:cstheme="minorHAnsi"/>
          <w:b/>
          <w:sz w:val="20"/>
          <w:szCs w:val="20"/>
        </w:rPr>
        <w:t xml:space="preserve">Typ akcji – Mobilność osób uczących się i kadry w ramach kształcenia i szkolenia zawodowego </w:t>
      </w:r>
    </w:p>
    <w:p w:rsidR="00FA7901" w:rsidRDefault="00126AEB" w:rsidP="00FA7901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</w:t>
      </w:r>
      <w:r w:rsidR="00FA7901" w:rsidRPr="00F93CB8">
        <w:rPr>
          <w:rFonts w:asciiTheme="minorHAnsi" w:hAnsiTheme="minorHAnsi" w:cstheme="minorHAnsi"/>
          <w:b/>
          <w:sz w:val="20"/>
          <w:szCs w:val="20"/>
        </w:rPr>
        <w:t xml:space="preserve">inansowany ze środków Programu Operacyjnego Wiedza Edukacja Rozwój </w:t>
      </w:r>
    </w:p>
    <w:p w:rsidR="008A156B" w:rsidRDefault="008A156B" w:rsidP="008A156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8A156B" w:rsidRPr="007203FB" w:rsidRDefault="008A156B" w:rsidP="008A156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eastAsia="en-US"/>
        </w:rPr>
      </w:pPr>
    </w:p>
    <w:p w:rsidR="008A156B" w:rsidRPr="005F6E23" w:rsidRDefault="008A156B" w:rsidP="00EC6498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</w:pPr>
      <w:r w:rsidRPr="005F6E23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§1. Informacje ogólne o projekcie</w:t>
      </w:r>
    </w:p>
    <w:p w:rsidR="008A156B" w:rsidRPr="005F6E23" w:rsidRDefault="008A156B" w:rsidP="00EC6498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</w:p>
    <w:p w:rsidR="008A156B" w:rsidRPr="005F6E23" w:rsidRDefault="008A156B" w:rsidP="00EC64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Niniejszy regulamin określa zasady rekrutacji oraz warunki uczestnictwa młodzieży ECKiW OHP w </w:t>
      </w:r>
      <w:proofErr w:type="spellStart"/>
      <w:r w:rsidRPr="005F6E23">
        <w:rPr>
          <w:rFonts w:cstheme="minorHAnsi"/>
          <w:color w:val="000000"/>
        </w:rPr>
        <w:t>Roskoszy</w:t>
      </w:r>
      <w:proofErr w:type="spellEnd"/>
      <w:r w:rsidRPr="005F6E23">
        <w:rPr>
          <w:rFonts w:cstheme="minorHAnsi"/>
          <w:b/>
          <w:bCs/>
          <w:color w:val="000000"/>
        </w:rPr>
        <w:t xml:space="preserve"> </w:t>
      </w:r>
      <w:r w:rsidRPr="005F6E23">
        <w:rPr>
          <w:rFonts w:cstheme="minorHAnsi"/>
          <w:color w:val="000000"/>
        </w:rPr>
        <w:t>w projekcie pt. „</w:t>
      </w:r>
      <w:r w:rsidR="00195CB9">
        <w:rPr>
          <w:rFonts w:cstheme="minorHAnsi"/>
          <w:color w:val="000000"/>
        </w:rPr>
        <w:t>Wypracuj przyszłość – staże zawodowe gwarancją sukcesu na rynku pracy</w:t>
      </w:r>
      <w:r w:rsidRPr="005F6E23">
        <w:rPr>
          <w:rFonts w:cstheme="minorHAnsi"/>
          <w:color w:val="000000"/>
        </w:rPr>
        <w:t xml:space="preserve">”. </w:t>
      </w:r>
    </w:p>
    <w:p w:rsidR="008A156B" w:rsidRPr="005F6E23" w:rsidRDefault="008A156B" w:rsidP="00EC64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Projekt „</w:t>
      </w:r>
      <w:r w:rsidR="008C79C6">
        <w:rPr>
          <w:rFonts w:cstheme="minorHAnsi"/>
          <w:color w:val="000000"/>
        </w:rPr>
        <w:t>Wypracuj przyszłość – staże zawodowe gwarancją sukcesu na rynku pracy</w:t>
      </w:r>
      <w:r w:rsidRPr="005F6E23">
        <w:rPr>
          <w:rFonts w:cstheme="minorHAnsi"/>
          <w:color w:val="000000"/>
        </w:rPr>
        <w:t xml:space="preserve">” jest współfinansowany ze środków </w:t>
      </w:r>
      <w:r w:rsidR="005F6E23" w:rsidRPr="005F6E23">
        <w:rPr>
          <w:rFonts w:cstheme="minorHAnsi"/>
          <w:color w:val="000000"/>
        </w:rPr>
        <w:t xml:space="preserve">Europejskiego Funduszu Społecznego </w:t>
      </w:r>
      <w:r w:rsidRPr="005F6E23">
        <w:rPr>
          <w:rFonts w:cstheme="minorHAnsi"/>
          <w:color w:val="000000"/>
        </w:rPr>
        <w:t xml:space="preserve">w ramach Programu Operacyjnego Wiedza Edukacja Rozwój. </w:t>
      </w:r>
    </w:p>
    <w:p w:rsidR="008A156B" w:rsidRPr="005F6E23" w:rsidRDefault="008A156B" w:rsidP="00EC64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Projekt skierowany jest do uczestników Europejskiego Centrum Kształcenia i Wychowania OHP w </w:t>
      </w:r>
      <w:proofErr w:type="spellStart"/>
      <w:r w:rsidRPr="005F6E23">
        <w:rPr>
          <w:rFonts w:cstheme="minorHAnsi"/>
          <w:color w:val="000000"/>
        </w:rPr>
        <w:t>Roskoszy</w:t>
      </w:r>
      <w:proofErr w:type="spellEnd"/>
      <w:r w:rsidRPr="005F6E23">
        <w:rPr>
          <w:rFonts w:cstheme="minorHAnsi"/>
          <w:color w:val="000000"/>
        </w:rPr>
        <w:t>, kształcących się w jednej z trzech szkół:</w:t>
      </w:r>
    </w:p>
    <w:p w:rsidR="00AC2835" w:rsidRPr="005A48D2" w:rsidRDefault="00AC2835" w:rsidP="00EC6498">
      <w:pPr>
        <w:pStyle w:val="Akapitzlist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 xml:space="preserve">Branżowa Szkoła </w:t>
      </w:r>
      <w:r w:rsidRPr="005A48D2">
        <w:rPr>
          <w:rFonts w:cstheme="minorHAnsi"/>
        </w:rPr>
        <w:t>Rzemieślnicza</w:t>
      </w:r>
      <w:r>
        <w:rPr>
          <w:rFonts w:cstheme="minorHAnsi"/>
        </w:rPr>
        <w:t xml:space="preserve"> I Stopnia</w:t>
      </w:r>
      <w:r w:rsidRPr="005A48D2">
        <w:rPr>
          <w:rFonts w:cstheme="minorHAnsi"/>
        </w:rPr>
        <w:t>, ul. Warszawska 14, 21 – 500 Biała Podlaska</w:t>
      </w:r>
    </w:p>
    <w:p w:rsidR="00AC2835" w:rsidRPr="005A48D2" w:rsidRDefault="00AC2835" w:rsidP="00EC6498">
      <w:pPr>
        <w:pStyle w:val="Akapitzlist"/>
        <w:numPr>
          <w:ilvl w:val="0"/>
          <w:numId w:val="26"/>
        </w:numPr>
        <w:rPr>
          <w:rFonts w:cstheme="minorHAnsi"/>
        </w:rPr>
      </w:pPr>
      <w:r w:rsidRPr="005A48D2">
        <w:rPr>
          <w:rFonts w:cstheme="minorHAnsi"/>
        </w:rPr>
        <w:t>Zespół Szkół Zawodowych Nr 2,  ul. Brzeska 71, 21 – 500 Biała Podlaska</w:t>
      </w:r>
    </w:p>
    <w:p w:rsidR="00AC2835" w:rsidRPr="005A48D2" w:rsidRDefault="00AC2835" w:rsidP="00EC6498">
      <w:pPr>
        <w:pStyle w:val="Akapitzlist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 xml:space="preserve">Branżowa Szkoła I Stopnia </w:t>
      </w:r>
      <w:r w:rsidRPr="005A48D2">
        <w:rPr>
          <w:rFonts w:cstheme="minorHAnsi"/>
        </w:rPr>
        <w:t>Z</w:t>
      </w:r>
      <w:r>
        <w:rPr>
          <w:rFonts w:cstheme="minorHAnsi"/>
        </w:rPr>
        <w:t>D</w:t>
      </w:r>
      <w:r w:rsidRPr="005A48D2">
        <w:rPr>
          <w:rFonts w:cstheme="minorHAnsi"/>
        </w:rPr>
        <w:t>Z im. K.K. Baczyńskiego, ul. Al. Jana Pawła II 97, 21 – 500 Biała Podlaska</w:t>
      </w:r>
    </w:p>
    <w:p w:rsidR="008A156B" w:rsidRDefault="008A156B" w:rsidP="00EC64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Projekt jest realizowany we współpracy z partnerem zagranicznym, pełniącymi funkcje</w:t>
      </w:r>
      <w:r w:rsidR="00B82EF5">
        <w:rPr>
          <w:rFonts w:cstheme="minorHAnsi"/>
          <w:color w:val="000000"/>
        </w:rPr>
        <w:t xml:space="preserve"> organizacji pośredniczącej tj.</w:t>
      </w:r>
    </w:p>
    <w:p w:rsidR="00B82EF5" w:rsidRDefault="00B82EF5" w:rsidP="00EC6498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CB6622">
        <w:rPr>
          <w:rFonts w:cstheme="minorHAnsi"/>
          <w:color w:val="000000"/>
        </w:rPr>
        <w:t>Euromind</w:t>
      </w:r>
      <w:proofErr w:type="spellEnd"/>
      <w:r w:rsidRPr="00CB6622">
        <w:rPr>
          <w:rFonts w:cstheme="minorHAnsi"/>
          <w:color w:val="000000"/>
        </w:rPr>
        <w:t xml:space="preserve"> </w:t>
      </w:r>
      <w:proofErr w:type="spellStart"/>
      <w:r w:rsidRPr="00CB6622">
        <w:rPr>
          <w:rFonts w:cstheme="minorHAnsi"/>
          <w:color w:val="000000"/>
        </w:rPr>
        <w:t>Projects</w:t>
      </w:r>
      <w:proofErr w:type="spellEnd"/>
      <w:r w:rsidRPr="00CB6622">
        <w:rPr>
          <w:rFonts w:cstheme="minorHAnsi"/>
          <w:color w:val="000000"/>
        </w:rPr>
        <w:t xml:space="preserve"> SL z siedzibą w </w:t>
      </w:r>
      <w:proofErr w:type="spellStart"/>
      <w:r w:rsidRPr="00CB6622">
        <w:rPr>
          <w:rFonts w:cstheme="minorHAnsi"/>
          <w:color w:val="000000"/>
        </w:rPr>
        <w:t>Ubeda</w:t>
      </w:r>
      <w:proofErr w:type="spellEnd"/>
      <w:r w:rsidRPr="00CB6622">
        <w:rPr>
          <w:rFonts w:cstheme="minorHAnsi"/>
          <w:color w:val="000000"/>
        </w:rPr>
        <w:t xml:space="preserve"> (Jaen), 23400 </w:t>
      </w:r>
      <w:proofErr w:type="spellStart"/>
      <w:r w:rsidRPr="00CB6622">
        <w:rPr>
          <w:rFonts w:cstheme="minorHAnsi"/>
          <w:color w:val="000000"/>
        </w:rPr>
        <w:t>Ubeda</w:t>
      </w:r>
      <w:proofErr w:type="spellEnd"/>
      <w:r w:rsidRPr="00CB6622">
        <w:rPr>
          <w:rFonts w:cstheme="minorHAnsi"/>
          <w:color w:val="000000"/>
        </w:rPr>
        <w:t xml:space="preserve"> (Jaen)</w:t>
      </w:r>
      <w:r>
        <w:rPr>
          <w:rFonts w:cstheme="minorHAnsi"/>
          <w:color w:val="000000"/>
        </w:rPr>
        <w:t>, Hiszpania.</w:t>
      </w:r>
    </w:p>
    <w:p w:rsidR="00B82EF5" w:rsidRPr="002050D5" w:rsidRDefault="00B82EF5" w:rsidP="00EC6498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CB6622">
        <w:rPr>
          <w:rFonts w:cstheme="minorHAnsi"/>
          <w:color w:val="000000"/>
        </w:rPr>
        <w:t>Dél-Alföld</w:t>
      </w:r>
      <w:proofErr w:type="spellEnd"/>
      <w:r w:rsidRPr="00CB6622">
        <w:rPr>
          <w:rFonts w:cstheme="minorHAnsi"/>
          <w:color w:val="000000"/>
        </w:rPr>
        <w:t xml:space="preserve"> - </w:t>
      </w:r>
      <w:proofErr w:type="spellStart"/>
      <w:r w:rsidRPr="00CB6622">
        <w:rPr>
          <w:rFonts w:cstheme="minorHAnsi"/>
          <w:color w:val="000000"/>
        </w:rPr>
        <w:t>Európai</w:t>
      </w:r>
      <w:proofErr w:type="spellEnd"/>
      <w:r w:rsidRPr="00CB6622">
        <w:rPr>
          <w:rFonts w:cstheme="minorHAnsi"/>
          <w:color w:val="000000"/>
        </w:rPr>
        <w:t xml:space="preserve"> </w:t>
      </w:r>
      <w:proofErr w:type="spellStart"/>
      <w:r w:rsidRPr="00CB6622">
        <w:rPr>
          <w:rFonts w:cstheme="minorHAnsi"/>
          <w:color w:val="000000"/>
        </w:rPr>
        <w:t>Unió</w:t>
      </w:r>
      <w:proofErr w:type="spellEnd"/>
      <w:r w:rsidRPr="00CB6622">
        <w:rPr>
          <w:rFonts w:cstheme="minorHAnsi"/>
          <w:color w:val="000000"/>
        </w:rPr>
        <w:t xml:space="preserve"> </w:t>
      </w:r>
      <w:proofErr w:type="spellStart"/>
      <w:r w:rsidRPr="00CB6622">
        <w:rPr>
          <w:rFonts w:cstheme="minorHAnsi"/>
          <w:color w:val="000000"/>
        </w:rPr>
        <w:t>Gazdasági</w:t>
      </w:r>
      <w:proofErr w:type="spellEnd"/>
      <w:r w:rsidRPr="00CB6622">
        <w:rPr>
          <w:rFonts w:cstheme="minorHAnsi"/>
          <w:color w:val="000000"/>
        </w:rPr>
        <w:t xml:space="preserve">, </w:t>
      </w:r>
      <w:proofErr w:type="spellStart"/>
      <w:r w:rsidRPr="00CB6622">
        <w:rPr>
          <w:rFonts w:cstheme="minorHAnsi"/>
          <w:color w:val="000000"/>
        </w:rPr>
        <w:t>Kulturális</w:t>
      </w:r>
      <w:proofErr w:type="spellEnd"/>
      <w:r w:rsidRPr="00CB6622">
        <w:rPr>
          <w:rFonts w:cstheme="minorHAnsi"/>
          <w:color w:val="000000"/>
        </w:rPr>
        <w:t xml:space="preserve">, </w:t>
      </w:r>
      <w:proofErr w:type="spellStart"/>
      <w:r w:rsidRPr="00CB6622">
        <w:rPr>
          <w:rFonts w:cstheme="minorHAnsi"/>
          <w:color w:val="000000"/>
        </w:rPr>
        <w:t>Oktatási</w:t>
      </w:r>
      <w:proofErr w:type="spellEnd"/>
      <w:r w:rsidRPr="00CB6622">
        <w:rPr>
          <w:rFonts w:cstheme="minorHAnsi"/>
          <w:color w:val="000000"/>
        </w:rPr>
        <w:t xml:space="preserve">, </w:t>
      </w:r>
      <w:proofErr w:type="spellStart"/>
      <w:r w:rsidRPr="00CB6622">
        <w:rPr>
          <w:rFonts w:cstheme="minorHAnsi"/>
          <w:color w:val="000000"/>
        </w:rPr>
        <w:t>Integrációs</w:t>
      </w:r>
      <w:proofErr w:type="spellEnd"/>
      <w:r w:rsidRPr="00CB6622">
        <w:rPr>
          <w:rFonts w:cstheme="minorHAnsi"/>
          <w:color w:val="000000"/>
        </w:rPr>
        <w:t xml:space="preserve"> </w:t>
      </w:r>
      <w:proofErr w:type="spellStart"/>
      <w:r w:rsidRPr="00CB6622">
        <w:rPr>
          <w:rFonts w:cstheme="minorHAnsi"/>
          <w:color w:val="000000"/>
        </w:rPr>
        <w:t>Együttmuködést</w:t>
      </w:r>
      <w:proofErr w:type="spellEnd"/>
      <w:r w:rsidRPr="00CB6622">
        <w:rPr>
          <w:rFonts w:cstheme="minorHAnsi"/>
          <w:color w:val="000000"/>
        </w:rPr>
        <w:t xml:space="preserve"> </w:t>
      </w:r>
      <w:proofErr w:type="spellStart"/>
      <w:r w:rsidRPr="00CB6622">
        <w:rPr>
          <w:rFonts w:cstheme="minorHAnsi"/>
          <w:color w:val="000000"/>
        </w:rPr>
        <w:t>Koordináló</w:t>
      </w:r>
      <w:proofErr w:type="spellEnd"/>
      <w:r w:rsidRPr="00CB6622">
        <w:rPr>
          <w:rFonts w:cstheme="minorHAnsi"/>
          <w:color w:val="000000"/>
        </w:rPr>
        <w:t xml:space="preserve"> </w:t>
      </w:r>
      <w:proofErr w:type="spellStart"/>
      <w:r w:rsidRPr="00CB6622">
        <w:rPr>
          <w:rFonts w:cstheme="minorHAnsi"/>
          <w:color w:val="000000"/>
        </w:rPr>
        <w:t>Közhasznú</w:t>
      </w:r>
      <w:proofErr w:type="spellEnd"/>
      <w:r w:rsidRPr="00CB6622">
        <w:rPr>
          <w:rFonts w:cstheme="minorHAnsi"/>
          <w:color w:val="000000"/>
        </w:rPr>
        <w:t xml:space="preserve"> </w:t>
      </w:r>
      <w:proofErr w:type="spellStart"/>
      <w:r w:rsidRPr="00CB6622">
        <w:rPr>
          <w:rFonts w:cstheme="minorHAnsi"/>
          <w:color w:val="000000"/>
        </w:rPr>
        <w:t>Egyesület</w:t>
      </w:r>
      <w:proofErr w:type="spellEnd"/>
      <w:r w:rsidRPr="00CB6622">
        <w:rPr>
          <w:rFonts w:cstheme="minorHAnsi"/>
          <w:color w:val="000000"/>
        </w:rPr>
        <w:t xml:space="preserve">, </w:t>
      </w:r>
      <w:proofErr w:type="spellStart"/>
      <w:r w:rsidRPr="00CB6622">
        <w:rPr>
          <w:rFonts w:cstheme="minorHAnsi"/>
          <w:color w:val="000000"/>
        </w:rPr>
        <w:t>rue</w:t>
      </w:r>
      <w:proofErr w:type="spellEnd"/>
      <w:r w:rsidRPr="00CB6622">
        <w:rPr>
          <w:rFonts w:cstheme="minorHAnsi"/>
          <w:color w:val="000000"/>
        </w:rPr>
        <w:t xml:space="preserve"> </w:t>
      </w:r>
      <w:proofErr w:type="spellStart"/>
      <w:r w:rsidRPr="00CB6622">
        <w:rPr>
          <w:rFonts w:cstheme="minorHAnsi"/>
          <w:color w:val="000000"/>
        </w:rPr>
        <w:t>Vasarteri</w:t>
      </w:r>
      <w:proofErr w:type="spellEnd"/>
      <w:r w:rsidRPr="00CB6622">
        <w:rPr>
          <w:rFonts w:cstheme="minorHAnsi"/>
          <w:color w:val="000000"/>
        </w:rPr>
        <w:t xml:space="preserve"> 23, 5500 </w:t>
      </w:r>
      <w:proofErr w:type="spellStart"/>
      <w:r w:rsidRPr="00CB6622">
        <w:rPr>
          <w:rFonts w:cstheme="minorHAnsi"/>
          <w:color w:val="000000"/>
        </w:rPr>
        <w:t>Gyomaendrőd</w:t>
      </w:r>
      <w:proofErr w:type="spellEnd"/>
      <w:r w:rsidRPr="00CB6622">
        <w:rPr>
          <w:rFonts w:cstheme="minorHAnsi"/>
          <w:color w:val="000000"/>
        </w:rPr>
        <w:t>, Węgry.</w:t>
      </w:r>
    </w:p>
    <w:p w:rsidR="008A156B" w:rsidRPr="005F6E23" w:rsidRDefault="008A156B" w:rsidP="00EC64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Projekt „</w:t>
      </w:r>
      <w:r w:rsidR="00B82EF5">
        <w:rPr>
          <w:rFonts w:cstheme="minorHAnsi"/>
          <w:color w:val="000000"/>
        </w:rPr>
        <w:t>Wypracuj przyszłość – staże zawodowe gwarancją sukcesu na rynku pracy</w:t>
      </w:r>
      <w:r w:rsidRPr="005F6E23">
        <w:rPr>
          <w:rFonts w:cstheme="minorHAnsi"/>
          <w:color w:val="000000"/>
        </w:rPr>
        <w:t>” jest realizowany zgodnie z umową finansową nr 201</w:t>
      </w:r>
      <w:r w:rsidR="00AC3F5B">
        <w:rPr>
          <w:rFonts w:cstheme="minorHAnsi"/>
          <w:color w:val="000000"/>
        </w:rPr>
        <w:t>7</w:t>
      </w:r>
      <w:r w:rsidRPr="005F6E23">
        <w:rPr>
          <w:rFonts w:cstheme="minorHAnsi"/>
          <w:color w:val="000000"/>
        </w:rPr>
        <w:t>-1-PL01-KA102-0</w:t>
      </w:r>
      <w:r w:rsidR="00AC3F5B">
        <w:rPr>
          <w:rFonts w:cstheme="minorHAnsi"/>
          <w:color w:val="000000"/>
        </w:rPr>
        <w:t>36576</w:t>
      </w:r>
      <w:r w:rsidRPr="005F6E23">
        <w:rPr>
          <w:rFonts w:cstheme="minorHAnsi"/>
          <w:color w:val="000000"/>
        </w:rPr>
        <w:t xml:space="preserve"> zawartą między Fundacją Rozwoju Systemu Edukacji – Narodową Agencją Programu ERASMUS+ </w:t>
      </w:r>
      <w:r w:rsidR="00550AEA">
        <w:rPr>
          <w:rFonts w:cstheme="minorHAnsi"/>
          <w:color w:val="000000"/>
        </w:rPr>
        <w:br/>
      </w:r>
      <w:r w:rsidRPr="005F6E23">
        <w:rPr>
          <w:rFonts w:cstheme="minorHAnsi"/>
          <w:color w:val="000000"/>
        </w:rPr>
        <w:t xml:space="preserve">a Europejskim Centrum </w:t>
      </w:r>
      <w:r w:rsidR="00B838DE">
        <w:rPr>
          <w:rFonts w:cstheme="minorHAnsi"/>
          <w:color w:val="000000"/>
        </w:rPr>
        <w:t>K</w:t>
      </w:r>
      <w:r w:rsidRPr="005F6E23">
        <w:rPr>
          <w:rFonts w:cstheme="minorHAnsi"/>
          <w:color w:val="000000"/>
        </w:rPr>
        <w:t xml:space="preserve">ształcenia i Wychowania OHP w </w:t>
      </w:r>
      <w:proofErr w:type="spellStart"/>
      <w:r w:rsidRPr="005F6E23">
        <w:rPr>
          <w:rFonts w:cstheme="minorHAnsi"/>
          <w:color w:val="000000"/>
        </w:rPr>
        <w:t>Roskoszy</w:t>
      </w:r>
      <w:proofErr w:type="spellEnd"/>
      <w:r w:rsidRPr="005F6E23">
        <w:rPr>
          <w:rFonts w:cstheme="minorHAnsi"/>
          <w:color w:val="000000"/>
        </w:rPr>
        <w:t xml:space="preserve">. </w:t>
      </w:r>
    </w:p>
    <w:p w:rsidR="00751911" w:rsidRPr="007203FB" w:rsidRDefault="008A156B" w:rsidP="00EC64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Projekt realizowany jest</w:t>
      </w:r>
      <w:r w:rsidR="00257277">
        <w:rPr>
          <w:rFonts w:cstheme="minorHAnsi"/>
          <w:color w:val="000000"/>
        </w:rPr>
        <w:t xml:space="preserve"> w okresie od </w:t>
      </w:r>
      <w:r w:rsidR="00AC3F5B">
        <w:rPr>
          <w:rFonts w:cstheme="minorHAnsi"/>
          <w:color w:val="000000"/>
        </w:rPr>
        <w:t>01</w:t>
      </w:r>
      <w:r w:rsidR="00257277">
        <w:rPr>
          <w:rFonts w:cstheme="minorHAnsi"/>
          <w:color w:val="000000"/>
        </w:rPr>
        <w:t>.1</w:t>
      </w:r>
      <w:r w:rsidR="00AC3F5B">
        <w:rPr>
          <w:rFonts w:cstheme="minorHAnsi"/>
          <w:color w:val="000000"/>
        </w:rPr>
        <w:t>0</w:t>
      </w:r>
      <w:r w:rsidR="00257277">
        <w:rPr>
          <w:rFonts w:cstheme="minorHAnsi"/>
          <w:color w:val="000000"/>
        </w:rPr>
        <w:t>.201</w:t>
      </w:r>
      <w:r w:rsidR="00AC3F5B">
        <w:rPr>
          <w:rFonts w:cstheme="minorHAnsi"/>
          <w:color w:val="000000"/>
        </w:rPr>
        <w:t>7</w:t>
      </w:r>
      <w:r w:rsidR="00257277">
        <w:rPr>
          <w:rFonts w:cstheme="minorHAnsi"/>
          <w:color w:val="000000"/>
        </w:rPr>
        <w:t xml:space="preserve"> do 30.</w:t>
      </w:r>
      <w:r w:rsidR="00AC3F5B">
        <w:rPr>
          <w:rFonts w:cstheme="minorHAnsi"/>
          <w:color w:val="000000"/>
        </w:rPr>
        <w:t>09</w:t>
      </w:r>
      <w:r w:rsidRPr="005F6E23">
        <w:rPr>
          <w:rFonts w:cstheme="minorHAnsi"/>
          <w:color w:val="000000"/>
        </w:rPr>
        <w:t>.201</w:t>
      </w:r>
      <w:r w:rsidR="00AC3F5B">
        <w:rPr>
          <w:rFonts w:cstheme="minorHAnsi"/>
          <w:color w:val="000000"/>
        </w:rPr>
        <w:t>9</w:t>
      </w:r>
      <w:r w:rsidRPr="005F6E23">
        <w:rPr>
          <w:rFonts w:cstheme="minorHAnsi"/>
          <w:color w:val="000000"/>
        </w:rPr>
        <w:t xml:space="preserve">. </w:t>
      </w:r>
    </w:p>
    <w:p w:rsidR="009A0AA0" w:rsidRDefault="008A156B" w:rsidP="00EC64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Biuro projektu mieści się siedzibie </w:t>
      </w:r>
      <w:r w:rsidR="009A0AA0">
        <w:rPr>
          <w:rFonts w:cstheme="minorHAnsi"/>
          <w:color w:val="000000"/>
        </w:rPr>
        <w:t xml:space="preserve">ECKiW OHP w </w:t>
      </w:r>
      <w:proofErr w:type="spellStart"/>
      <w:r w:rsidR="009A0AA0">
        <w:rPr>
          <w:rFonts w:cstheme="minorHAnsi"/>
          <w:color w:val="000000"/>
        </w:rPr>
        <w:t>Roskoszy</w:t>
      </w:r>
      <w:proofErr w:type="spellEnd"/>
    </w:p>
    <w:p w:rsidR="009A0AA0" w:rsidRDefault="009A0AA0" w:rsidP="00EC6498">
      <w:pPr>
        <w:pStyle w:val="Akapitzlist"/>
        <w:autoSpaceDE w:val="0"/>
        <w:autoSpaceDN w:val="0"/>
        <w:adjustRightInd w:val="0"/>
        <w:spacing w:after="39"/>
        <w:ind w:firstLine="0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Roskosz 23</w:t>
      </w:r>
      <w:r w:rsidR="00067630" w:rsidRPr="005F6E23">
        <w:rPr>
          <w:rFonts w:cstheme="minorHAnsi"/>
          <w:color w:val="000000"/>
        </w:rPr>
        <w:t xml:space="preserve"> </w:t>
      </w:r>
    </w:p>
    <w:p w:rsidR="003965E8" w:rsidRPr="00751911" w:rsidRDefault="00067630" w:rsidP="00EC6498">
      <w:pPr>
        <w:pStyle w:val="Akapitzlist"/>
        <w:autoSpaceDE w:val="0"/>
        <w:autoSpaceDN w:val="0"/>
        <w:adjustRightInd w:val="0"/>
        <w:spacing w:after="39"/>
        <w:ind w:firstLine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21 – 500 Biała Podlaska</w:t>
      </w:r>
      <w:r w:rsidR="008A156B" w:rsidRPr="005F6E23">
        <w:rPr>
          <w:rFonts w:cstheme="minorHAnsi"/>
          <w:color w:val="000000"/>
        </w:rPr>
        <w:t xml:space="preserve">. </w:t>
      </w:r>
    </w:p>
    <w:p w:rsidR="003965E8" w:rsidRDefault="00067630" w:rsidP="00EC64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Funkcję koordynatora projektu </w:t>
      </w:r>
      <w:r w:rsidR="008A156B" w:rsidRPr="005F6E23">
        <w:rPr>
          <w:rFonts w:cstheme="minorHAnsi"/>
          <w:color w:val="000000"/>
        </w:rPr>
        <w:t xml:space="preserve">pełni Pani </w:t>
      </w:r>
      <w:r w:rsidRPr="005F6E23">
        <w:rPr>
          <w:rFonts w:cstheme="minorHAnsi"/>
          <w:color w:val="000000"/>
        </w:rPr>
        <w:t xml:space="preserve">Katarzyna </w:t>
      </w:r>
      <w:proofErr w:type="spellStart"/>
      <w:r w:rsidRPr="005F6E23">
        <w:rPr>
          <w:rFonts w:cstheme="minorHAnsi"/>
          <w:color w:val="000000"/>
        </w:rPr>
        <w:t>Bancarzewska</w:t>
      </w:r>
      <w:proofErr w:type="spellEnd"/>
      <w:r w:rsidRPr="005F6E23">
        <w:rPr>
          <w:rFonts w:cstheme="minorHAnsi"/>
          <w:color w:val="000000"/>
        </w:rPr>
        <w:t xml:space="preserve">, </w:t>
      </w:r>
    </w:p>
    <w:p w:rsidR="00067630" w:rsidRPr="003965E8" w:rsidRDefault="00067630" w:rsidP="00EC6498">
      <w:pPr>
        <w:pStyle w:val="Akapitzlist"/>
        <w:autoSpaceDE w:val="0"/>
        <w:autoSpaceDN w:val="0"/>
        <w:adjustRightInd w:val="0"/>
        <w:spacing w:after="39"/>
        <w:ind w:firstLine="0"/>
        <w:rPr>
          <w:rFonts w:cstheme="minorHAnsi"/>
          <w:color w:val="000000"/>
        </w:rPr>
      </w:pPr>
      <w:r w:rsidRPr="003965E8">
        <w:rPr>
          <w:rFonts w:cstheme="minorHAnsi"/>
          <w:color w:val="000000"/>
        </w:rPr>
        <w:t xml:space="preserve">e-mail: </w:t>
      </w:r>
      <w:hyperlink r:id="rId8" w:history="1">
        <w:r w:rsidR="00C07B72" w:rsidRPr="003965E8">
          <w:rPr>
            <w:rStyle w:val="Hipercze"/>
            <w:rFonts w:cstheme="minorHAnsi"/>
          </w:rPr>
          <w:t>k.bancarzewska@ohp.pl</w:t>
        </w:r>
      </w:hyperlink>
      <w:r w:rsidRPr="003965E8">
        <w:rPr>
          <w:rFonts w:cstheme="minorHAnsi"/>
          <w:color w:val="000000"/>
        </w:rPr>
        <w:t>,</w:t>
      </w:r>
      <w:r w:rsidR="008A156B" w:rsidRPr="003965E8">
        <w:rPr>
          <w:rFonts w:cstheme="minorHAnsi"/>
          <w:color w:val="000000"/>
        </w:rPr>
        <w:t xml:space="preserve"> tel. </w:t>
      </w:r>
      <w:r w:rsidRPr="003965E8">
        <w:rPr>
          <w:rFonts w:cstheme="minorHAnsi"/>
          <w:color w:val="000000"/>
        </w:rPr>
        <w:t>(83) 344 41 17 wew. 343</w:t>
      </w:r>
      <w:r w:rsidR="008A156B" w:rsidRPr="003965E8">
        <w:rPr>
          <w:rFonts w:cstheme="minorHAnsi"/>
          <w:color w:val="000000"/>
        </w:rPr>
        <w:t xml:space="preserve">. </w:t>
      </w:r>
    </w:p>
    <w:p w:rsidR="007B0C78" w:rsidRPr="00751911" w:rsidRDefault="008A156B" w:rsidP="00EC64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Celem głównym projektu jest umożliwienie </w:t>
      </w:r>
      <w:r w:rsidR="007B2B4E" w:rsidRPr="005F6E23">
        <w:rPr>
          <w:rFonts w:cstheme="minorHAnsi"/>
          <w:color w:val="000000"/>
        </w:rPr>
        <w:t>zdobycia kwalifikacji zawodowych, wiedzy oraz umiejętności praktycznych w nowym nieznanym środowisku, aby korzystnie wpłynąć na dalszy rozwój osobisty osób biorących udział w projekcie.</w:t>
      </w:r>
    </w:p>
    <w:p w:rsidR="007B0C78" w:rsidRPr="005F6E23" w:rsidRDefault="007B0C78" w:rsidP="00EC64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8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Projekt </w:t>
      </w:r>
      <w:r w:rsidR="003965E8">
        <w:rPr>
          <w:rFonts w:cstheme="minorHAnsi"/>
          <w:color w:val="000000"/>
        </w:rPr>
        <w:t>skierowany</w:t>
      </w:r>
      <w:r w:rsidRPr="005F6E23">
        <w:rPr>
          <w:rFonts w:cstheme="minorHAnsi"/>
          <w:color w:val="000000"/>
        </w:rPr>
        <w:t xml:space="preserve"> jest </w:t>
      </w:r>
      <w:r w:rsidR="003965E8">
        <w:rPr>
          <w:rFonts w:cstheme="minorHAnsi"/>
          <w:color w:val="000000"/>
        </w:rPr>
        <w:t xml:space="preserve">do </w:t>
      </w:r>
      <w:r w:rsidRPr="005F6E23">
        <w:rPr>
          <w:rFonts w:cstheme="minorHAnsi"/>
          <w:color w:val="000000"/>
        </w:rPr>
        <w:t>u</w:t>
      </w:r>
      <w:r w:rsidR="003965E8">
        <w:rPr>
          <w:rFonts w:cstheme="minorHAnsi"/>
          <w:color w:val="000000"/>
        </w:rPr>
        <w:t>czniów i uczennic</w:t>
      </w:r>
      <w:r w:rsidRPr="005F6E23">
        <w:rPr>
          <w:rFonts w:cstheme="minorHAnsi"/>
          <w:color w:val="000000"/>
        </w:rPr>
        <w:t>, którzy kształcą się w zawodach: kucharz</w:t>
      </w:r>
      <w:r w:rsidR="00005D78">
        <w:rPr>
          <w:rFonts w:cstheme="minorHAnsi"/>
          <w:color w:val="000000"/>
        </w:rPr>
        <w:t xml:space="preserve"> (9 osób)</w:t>
      </w:r>
      <w:r w:rsidRPr="005F6E23">
        <w:rPr>
          <w:rFonts w:cstheme="minorHAnsi"/>
          <w:color w:val="000000"/>
        </w:rPr>
        <w:t xml:space="preserve">, </w:t>
      </w:r>
      <w:r w:rsidR="00600010">
        <w:rPr>
          <w:rFonts w:cstheme="minorHAnsi"/>
          <w:color w:val="000000"/>
        </w:rPr>
        <w:t>fryzjer</w:t>
      </w:r>
      <w:r w:rsidR="00005D78">
        <w:rPr>
          <w:rFonts w:cstheme="minorHAnsi"/>
          <w:color w:val="000000"/>
        </w:rPr>
        <w:t xml:space="preserve"> (4 osoby)</w:t>
      </w:r>
      <w:r w:rsidR="00600010">
        <w:rPr>
          <w:rFonts w:cstheme="minorHAnsi"/>
          <w:color w:val="000000"/>
        </w:rPr>
        <w:t>, murarz</w:t>
      </w:r>
      <w:r w:rsidR="00005D78">
        <w:rPr>
          <w:rFonts w:cstheme="minorHAnsi"/>
          <w:color w:val="000000"/>
        </w:rPr>
        <w:t xml:space="preserve"> (2 osoby)</w:t>
      </w:r>
      <w:r w:rsidR="00600010">
        <w:rPr>
          <w:rFonts w:cstheme="minorHAnsi"/>
          <w:color w:val="000000"/>
        </w:rPr>
        <w:t>, monter zabudowy i robót wykończeniowych</w:t>
      </w:r>
      <w:r w:rsidR="00005D78">
        <w:rPr>
          <w:rFonts w:cstheme="minorHAnsi"/>
          <w:color w:val="000000"/>
        </w:rPr>
        <w:t xml:space="preserve"> (4 osoby)</w:t>
      </w:r>
      <w:r w:rsidR="00600010">
        <w:rPr>
          <w:rFonts w:cstheme="minorHAnsi"/>
          <w:color w:val="000000"/>
        </w:rPr>
        <w:t xml:space="preserve"> oraz </w:t>
      </w:r>
      <w:r w:rsidRPr="005F6E23">
        <w:rPr>
          <w:rFonts w:cstheme="minorHAnsi"/>
          <w:color w:val="000000"/>
        </w:rPr>
        <w:t>mechanik pojazdów samochodowych</w:t>
      </w:r>
      <w:r w:rsidR="00005D78">
        <w:rPr>
          <w:rFonts w:cstheme="minorHAnsi"/>
          <w:color w:val="000000"/>
        </w:rPr>
        <w:t xml:space="preserve"> (9 osób)</w:t>
      </w:r>
      <w:r w:rsidR="00C07B72">
        <w:rPr>
          <w:rFonts w:cstheme="minorHAnsi"/>
          <w:color w:val="000000"/>
        </w:rPr>
        <w:t>,</w:t>
      </w:r>
      <w:r w:rsidRPr="005F6E23">
        <w:rPr>
          <w:rFonts w:cstheme="minorHAnsi"/>
          <w:color w:val="000000"/>
        </w:rPr>
        <w:t xml:space="preserve"> zakłada udział </w:t>
      </w:r>
      <w:r w:rsidR="00AD0263">
        <w:rPr>
          <w:rFonts w:cstheme="minorHAnsi"/>
          <w:color w:val="000000"/>
        </w:rPr>
        <w:br/>
      </w:r>
      <w:r w:rsidRPr="005F6E23">
        <w:rPr>
          <w:rFonts w:cstheme="minorHAnsi"/>
          <w:color w:val="000000"/>
        </w:rPr>
        <w:t xml:space="preserve">w dwutygodniowym stażu realizowanym w </w:t>
      </w:r>
      <w:r w:rsidR="00600010">
        <w:rPr>
          <w:rFonts w:cstheme="minorHAnsi"/>
          <w:color w:val="000000"/>
        </w:rPr>
        <w:t>Maladze</w:t>
      </w:r>
      <w:r w:rsidRPr="005F6E23">
        <w:rPr>
          <w:rFonts w:cstheme="minorHAnsi"/>
          <w:color w:val="000000"/>
        </w:rPr>
        <w:t xml:space="preserve"> na terenie Hiszpanii</w:t>
      </w:r>
      <w:r w:rsidR="00600010">
        <w:rPr>
          <w:rFonts w:cstheme="minorHAnsi"/>
          <w:color w:val="000000"/>
        </w:rPr>
        <w:t xml:space="preserve"> lub</w:t>
      </w:r>
      <w:r w:rsidR="00600010" w:rsidRPr="00600010">
        <w:rPr>
          <w:rStyle w:val="Pogrubienie"/>
          <w:rFonts w:cstheme="minorHAnsi"/>
          <w:b w:val="0"/>
        </w:rPr>
        <w:t xml:space="preserve"> </w:t>
      </w:r>
      <w:proofErr w:type="spellStart"/>
      <w:r w:rsidR="00600010" w:rsidRPr="00600010">
        <w:rPr>
          <w:rFonts w:cstheme="minorHAnsi"/>
          <w:color w:val="000000"/>
        </w:rPr>
        <w:t>Gyomaendrőd</w:t>
      </w:r>
      <w:proofErr w:type="spellEnd"/>
      <w:r w:rsidR="00600010" w:rsidRPr="00600010">
        <w:rPr>
          <w:rStyle w:val="Pogrubienie"/>
          <w:rFonts w:cstheme="minorHAnsi"/>
          <w:b w:val="0"/>
        </w:rPr>
        <w:t xml:space="preserve"> na terenie Węgier</w:t>
      </w:r>
      <w:r w:rsidRPr="005F6E23">
        <w:rPr>
          <w:rFonts w:cstheme="minorHAnsi"/>
          <w:color w:val="000000"/>
        </w:rPr>
        <w:t xml:space="preserve">. </w:t>
      </w:r>
    </w:p>
    <w:p w:rsidR="007B0C78" w:rsidRPr="005F6E23" w:rsidRDefault="007B0C78" w:rsidP="00EC64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8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Program stażu będzie realizowany u lokalnych przedsiębiorców</w:t>
      </w:r>
      <w:r w:rsidR="00005D78">
        <w:rPr>
          <w:rFonts w:cstheme="minorHAnsi"/>
          <w:color w:val="000000"/>
        </w:rPr>
        <w:t xml:space="preserve"> (Hiszpania) </w:t>
      </w:r>
      <w:r w:rsidR="007D5DE0">
        <w:rPr>
          <w:rFonts w:cstheme="minorHAnsi"/>
          <w:color w:val="000000"/>
        </w:rPr>
        <w:t>oraz</w:t>
      </w:r>
      <w:r w:rsidR="00005D78">
        <w:rPr>
          <w:rFonts w:cstheme="minorHAnsi"/>
          <w:color w:val="000000"/>
        </w:rPr>
        <w:t xml:space="preserve"> w placówce kształcenia zawodowego (Węgry)</w:t>
      </w:r>
      <w:r w:rsidRPr="005F6E23">
        <w:rPr>
          <w:rFonts w:cstheme="minorHAnsi"/>
          <w:color w:val="000000"/>
        </w:rPr>
        <w:t xml:space="preserve">.  </w:t>
      </w:r>
    </w:p>
    <w:p w:rsidR="00005D78" w:rsidRDefault="007B0C78" w:rsidP="00EC64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8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W ramach projektu wsparcie otrzyma </w:t>
      </w:r>
      <w:r w:rsidR="00005D78">
        <w:rPr>
          <w:rFonts w:cstheme="minorHAnsi"/>
          <w:color w:val="000000"/>
        </w:rPr>
        <w:t>28</w:t>
      </w:r>
      <w:r w:rsidRPr="005F6E23">
        <w:rPr>
          <w:rFonts w:cstheme="minorHAnsi"/>
          <w:color w:val="000000"/>
        </w:rPr>
        <w:t xml:space="preserve"> uczestników ECKiW OHP w Roskosz, uczniów szkół zawodowych wymienionych w </w:t>
      </w:r>
      <w:r w:rsidRPr="005F6E23">
        <w:rPr>
          <w:rFonts w:cstheme="minorHAnsi"/>
          <w:bCs/>
          <w:color w:val="000000"/>
        </w:rPr>
        <w:t>§1</w:t>
      </w:r>
      <w:r w:rsidRPr="005F6E23">
        <w:rPr>
          <w:rFonts w:cstheme="minorHAnsi"/>
          <w:color w:val="000000"/>
        </w:rPr>
        <w:t xml:space="preserve"> punkt 3.</w:t>
      </w:r>
    </w:p>
    <w:p w:rsidR="007B0C78" w:rsidRDefault="00005D78" w:rsidP="00EC649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8"/>
        <w:rPr>
          <w:rFonts w:cstheme="minorHAnsi"/>
          <w:color w:val="000000"/>
        </w:rPr>
      </w:pPr>
      <w:r>
        <w:rPr>
          <w:rFonts w:cstheme="minorHAnsi"/>
          <w:color w:val="000000"/>
        </w:rPr>
        <w:t>staż na terenie Hiszpanii 18 osób</w:t>
      </w:r>
    </w:p>
    <w:p w:rsidR="00005D78" w:rsidRPr="005F6E23" w:rsidRDefault="00005D78" w:rsidP="00EC649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8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staż na terenie Węgier 10 osób </w:t>
      </w:r>
    </w:p>
    <w:p w:rsidR="003965E8" w:rsidRDefault="007B0C78" w:rsidP="00EC64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8"/>
        <w:rPr>
          <w:rFonts w:cstheme="minorHAnsi"/>
          <w:color w:val="000000"/>
        </w:rPr>
      </w:pPr>
      <w:r w:rsidRPr="005F6E23">
        <w:rPr>
          <w:rFonts w:cstheme="minorHAnsi"/>
          <w:i/>
          <w:iCs/>
          <w:color w:val="000000"/>
        </w:rPr>
        <w:t xml:space="preserve">Regulamin rekrutacji i uczestnictwa </w:t>
      </w:r>
      <w:r w:rsidRPr="005F6E23">
        <w:rPr>
          <w:rFonts w:cstheme="minorHAnsi"/>
          <w:color w:val="000000"/>
        </w:rPr>
        <w:t xml:space="preserve">jest dostępny na stronie internetowej ECKiW OHP </w:t>
      </w:r>
    </w:p>
    <w:p w:rsidR="007B0C78" w:rsidRPr="005F6E23" w:rsidRDefault="007B0C78" w:rsidP="00EC6498">
      <w:pPr>
        <w:pStyle w:val="Akapitzlist"/>
        <w:autoSpaceDE w:val="0"/>
        <w:autoSpaceDN w:val="0"/>
        <w:adjustRightInd w:val="0"/>
        <w:spacing w:after="58"/>
        <w:ind w:firstLine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w </w:t>
      </w:r>
      <w:proofErr w:type="spellStart"/>
      <w:r w:rsidRPr="005F6E23">
        <w:rPr>
          <w:rFonts w:cstheme="minorHAnsi"/>
          <w:color w:val="000000"/>
        </w:rPr>
        <w:t>Roskoszy</w:t>
      </w:r>
      <w:proofErr w:type="spellEnd"/>
      <w:r w:rsidRPr="005F6E23">
        <w:rPr>
          <w:rFonts w:cstheme="minorHAnsi"/>
          <w:color w:val="000000"/>
        </w:rPr>
        <w:t xml:space="preserve"> oraz w biurze projektu. </w:t>
      </w:r>
    </w:p>
    <w:p w:rsidR="007B0C78" w:rsidRPr="005F6E23" w:rsidRDefault="007B0C78" w:rsidP="00EC649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Uczestnictwo w projekcie jest bezpłatne. </w:t>
      </w:r>
    </w:p>
    <w:p w:rsidR="007B2B4E" w:rsidRPr="005F6E23" w:rsidRDefault="007B2B4E" w:rsidP="00EC6498">
      <w:pPr>
        <w:autoSpaceDE w:val="0"/>
        <w:autoSpaceDN w:val="0"/>
        <w:adjustRightInd w:val="0"/>
        <w:spacing w:after="39" w:line="360" w:lineRule="auto"/>
        <w:rPr>
          <w:rFonts w:asciiTheme="minorHAnsi" w:hAnsiTheme="minorHAnsi" w:cstheme="minorHAnsi"/>
          <w:color w:val="000000"/>
        </w:rPr>
      </w:pPr>
    </w:p>
    <w:p w:rsidR="008A156B" w:rsidRPr="00AD0263" w:rsidRDefault="007B0C78" w:rsidP="00EC6498">
      <w:pPr>
        <w:autoSpaceDE w:val="0"/>
        <w:autoSpaceDN w:val="0"/>
        <w:adjustRightInd w:val="0"/>
        <w:spacing w:after="39" w:line="360" w:lineRule="auto"/>
        <w:jc w:val="center"/>
        <w:rPr>
          <w:rFonts w:asciiTheme="minorHAnsi" w:hAnsiTheme="minorHAnsi" w:cstheme="minorHAnsi"/>
          <w:color w:val="000000"/>
        </w:rPr>
      </w:pPr>
      <w:r w:rsidRPr="005F6E23">
        <w:rPr>
          <w:rFonts w:asciiTheme="minorHAnsi" w:hAnsiTheme="minorHAnsi" w:cstheme="minorHAnsi"/>
          <w:b/>
          <w:bCs/>
          <w:sz w:val="23"/>
          <w:szCs w:val="23"/>
        </w:rPr>
        <w:t>§ 2. Warunki uczestnictwa w projekcie</w:t>
      </w:r>
    </w:p>
    <w:p w:rsidR="00175D14" w:rsidRPr="005F6E23" w:rsidRDefault="00175D14" w:rsidP="00EC649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8F6F46" w:rsidRPr="005F6E23" w:rsidRDefault="00175D14" w:rsidP="00EC64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Uczestnikiem projektu jest uczeń/uczennica</w:t>
      </w:r>
      <w:r w:rsidR="008F6F46" w:rsidRPr="005F6E23">
        <w:rPr>
          <w:rFonts w:cstheme="minorHAnsi"/>
          <w:color w:val="000000"/>
        </w:rPr>
        <w:t>, który</w:t>
      </w:r>
      <w:r w:rsidRPr="005F6E23">
        <w:rPr>
          <w:rFonts w:cstheme="minorHAnsi"/>
          <w:color w:val="000000"/>
        </w:rPr>
        <w:t xml:space="preserve"> </w:t>
      </w:r>
      <w:r w:rsidR="008F6F46" w:rsidRPr="005F6E23">
        <w:rPr>
          <w:rFonts w:cstheme="minorHAnsi"/>
          <w:color w:val="000000"/>
        </w:rPr>
        <w:t xml:space="preserve">kształci się </w:t>
      </w:r>
      <w:r w:rsidR="00C07B72" w:rsidRPr="005F6E23">
        <w:rPr>
          <w:rFonts w:cstheme="minorHAnsi"/>
        </w:rPr>
        <w:t xml:space="preserve">w jednym z zawodów: kucharz, </w:t>
      </w:r>
      <w:r w:rsidR="007A5A98">
        <w:rPr>
          <w:rFonts w:cstheme="minorHAnsi"/>
        </w:rPr>
        <w:t xml:space="preserve">fryzjer, murarz, </w:t>
      </w:r>
      <w:r w:rsidR="007A5A98">
        <w:rPr>
          <w:rFonts w:cstheme="minorHAnsi"/>
          <w:color w:val="000000"/>
        </w:rPr>
        <w:t>monter zabudowy i robót wykończeniowych</w:t>
      </w:r>
      <w:r w:rsidR="00C07B72" w:rsidRPr="005F6E23">
        <w:rPr>
          <w:rFonts w:cstheme="minorHAnsi"/>
        </w:rPr>
        <w:t>, mechanik pojazdów samochodowych</w:t>
      </w:r>
      <w:r w:rsidR="00C07B72" w:rsidRPr="005F6E23">
        <w:rPr>
          <w:rFonts w:cstheme="minorHAnsi"/>
          <w:color w:val="000000"/>
        </w:rPr>
        <w:t xml:space="preserve"> </w:t>
      </w:r>
      <w:r w:rsidR="008F6F46" w:rsidRPr="005F6E23">
        <w:rPr>
          <w:rFonts w:cstheme="minorHAnsi"/>
          <w:color w:val="000000"/>
        </w:rPr>
        <w:t xml:space="preserve">w jednej </w:t>
      </w:r>
      <w:r w:rsidR="00C07B72">
        <w:rPr>
          <w:rFonts w:cstheme="minorHAnsi"/>
          <w:color w:val="000000"/>
        </w:rPr>
        <w:t>z wymienionych</w:t>
      </w:r>
      <w:r w:rsidR="008F6F46" w:rsidRPr="005F6E23">
        <w:rPr>
          <w:rFonts w:cstheme="minorHAnsi"/>
          <w:color w:val="000000"/>
        </w:rPr>
        <w:t xml:space="preserve"> szkół:</w:t>
      </w:r>
    </w:p>
    <w:p w:rsidR="00421B50" w:rsidRDefault="00421B50" w:rsidP="00EC6498">
      <w:pPr>
        <w:pStyle w:val="Akapitzlist"/>
        <w:numPr>
          <w:ilvl w:val="0"/>
          <w:numId w:val="30"/>
        </w:numPr>
        <w:spacing w:before="120"/>
        <w:rPr>
          <w:rFonts w:cstheme="minorHAnsi"/>
        </w:rPr>
      </w:pPr>
      <w:r>
        <w:rPr>
          <w:rFonts w:cstheme="minorHAnsi"/>
        </w:rPr>
        <w:t xml:space="preserve">Branżowa Szkoła </w:t>
      </w:r>
      <w:r w:rsidRPr="005A48D2">
        <w:rPr>
          <w:rFonts w:cstheme="minorHAnsi"/>
        </w:rPr>
        <w:t>Rzemieślnicza</w:t>
      </w:r>
      <w:r>
        <w:rPr>
          <w:rFonts w:cstheme="minorHAnsi"/>
        </w:rPr>
        <w:t xml:space="preserve"> I Stopnia</w:t>
      </w:r>
      <w:r w:rsidRPr="003965E8">
        <w:rPr>
          <w:rFonts w:cstheme="minorHAnsi"/>
        </w:rPr>
        <w:t xml:space="preserve"> </w:t>
      </w:r>
      <w:r w:rsidR="003965E8" w:rsidRPr="003965E8">
        <w:rPr>
          <w:rFonts w:cstheme="minorHAnsi"/>
        </w:rPr>
        <w:t>ul. Warszawska 14</w:t>
      </w:r>
    </w:p>
    <w:p w:rsidR="00421B50" w:rsidRDefault="003965E8" w:rsidP="00EC6498">
      <w:pPr>
        <w:pStyle w:val="Akapitzlist"/>
        <w:numPr>
          <w:ilvl w:val="0"/>
          <w:numId w:val="31"/>
        </w:numPr>
        <w:spacing w:before="120"/>
        <w:rPr>
          <w:rFonts w:cstheme="minorHAnsi"/>
        </w:rPr>
      </w:pPr>
      <w:r w:rsidRPr="00421B50">
        <w:rPr>
          <w:rFonts w:cstheme="minorHAnsi"/>
        </w:rPr>
        <w:t>– 500 Biała Podlaska</w:t>
      </w:r>
    </w:p>
    <w:p w:rsidR="003965E8" w:rsidRPr="00421B50" w:rsidRDefault="003965E8" w:rsidP="00EC6498">
      <w:pPr>
        <w:pStyle w:val="Akapitzlist"/>
        <w:numPr>
          <w:ilvl w:val="0"/>
          <w:numId w:val="30"/>
        </w:numPr>
        <w:spacing w:before="120"/>
        <w:rPr>
          <w:rFonts w:cstheme="minorHAnsi"/>
        </w:rPr>
      </w:pPr>
      <w:r w:rsidRPr="00421B50">
        <w:rPr>
          <w:rFonts w:cstheme="minorHAnsi"/>
        </w:rPr>
        <w:t>Zespół Szkół Zawodowych Nr 2</w:t>
      </w:r>
    </w:p>
    <w:p w:rsidR="003965E8" w:rsidRPr="003965E8" w:rsidRDefault="003965E8" w:rsidP="00EC6498">
      <w:pPr>
        <w:pStyle w:val="Akapitzlist"/>
        <w:spacing w:before="120"/>
        <w:ind w:left="1464" w:firstLine="336"/>
        <w:rPr>
          <w:rFonts w:cstheme="minorHAnsi"/>
        </w:rPr>
      </w:pPr>
      <w:r w:rsidRPr="003965E8">
        <w:rPr>
          <w:rFonts w:cstheme="minorHAnsi"/>
        </w:rPr>
        <w:t>ul. Brzeska 71</w:t>
      </w:r>
    </w:p>
    <w:p w:rsidR="003965E8" w:rsidRPr="003965E8" w:rsidRDefault="003965E8" w:rsidP="00EC6498">
      <w:pPr>
        <w:pStyle w:val="Akapitzlist"/>
        <w:spacing w:before="120"/>
        <w:ind w:left="1464" w:firstLine="336"/>
        <w:rPr>
          <w:rFonts w:cstheme="minorHAnsi"/>
        </w:rPr>
      </w:pPr>
      <w:r w:rsidRPr="003965E8">
        <w:rPr>
          <w:rFonts w:cstheme="minorHAnsi"/>
        </w:rPr>
        <w:t xml:space="preserve">21 – 500 Biała Podlaska </w:t>
      </w:r>
    </w:p>
    <w:p w:rsidR="00906066" w:rsidRDefault="00906066" w:rsidP="00EC6498">
      <w:pPr>
        <w:pStyle w:val="Akapitzlist"/>
        <w:numPr>
          <w:ilvl w:val="0"/>
          <w:numId w:val="30"/>
        </w:numPr>
        <w:spacing w:before="120"/>
        <w:rPr>
          <w:rFonts w:cstheme="minorHAnsi"/>
        </w:rPr>
      </w:pPr>
      <w:r>
        <w:rPr>
          <w:rFonts w:cstheme="minorHAnsi"/>
        </w:rPr>
        <w:t xml:space="preserve">Branżowa Szkoła I Stopnia </w:t>
      </w:r>
      <w:r w:rsidRPr="005A48D2">
        <w:rPr>
          <w:rFonts w:cstheme="minorHAnsi"/>
        </w:rPr>
        <w:t>Z</w:t>
      </w:r>
      <w:r>
        <w:rPr>
          <w:rFonts w:cstheme="minorHAnsi"/>
        </w:rPr>
        <w:t>D</w:t>
      </w:r>
      <w:r w:rsidRPr="005A48D2">
        <w:rPr>
          <w:rFonts w:cstheme="minorHAnsi"/>
        </w:rPr>
        <w:t>Z im. K.K. Baczyńskiego</w:t>
      </w:r>
      <w:r w:rsidRPr="003965E8">
        <w:rPr>
          <w:rFonts w:cstheme="minorHAnsi"/>
        </w:rPr>
        <w:t xml:space="preserve"> </w:t>
      </w:r>
    </w:p>
    <w:p w:rsidR="003965E8" w:rsidRPr="003965E8" w:rsidRDefault="003965E8" w:rsidP="00EC6498">
      <w:pPr>
        <w:pStyle w:val="Akapitzlist"/>
        <w:spacing w:before="120"/>
        <w:ind w:left="1464" w:firstLine="336"/>
        <w:rPr>
          <w:rFonts w:cstheme="minorHAnsi"/>
        </w:rPr>
      </w:pPr>
      <w:r w:rsidRPr="003965E8">
        <w:rPr>
          <w:rFonts w:cstheme="minorHAnsi"/>
        </w:rPr>
        <w:lastRenderedPageBreak/>
        <w:t>ul. Al. Jana Pawła II 97</w:t>
      </w:r>
    </w:p>
    <w:p w:rsidR="003965E8" w:rsidRPr="003965E8" w:rsidRDefault="003965E8" w:rsidP="00EC6498">
      <w:pPr>
        <w:pStyle w:val="Akapitzlist"/>
        <w:spacing w:before="120"/>
        <w:ind w:left="1464" w:firstLine="336"/>
        <w:rPr>
          <w:rFonts w:cstheme="minorHAnsi"/>
        </w:rPr>
      </w:pPr>
      <w:r w:rsidRPr="003965E8">
        <w:rPr>
          <w:rFonts w:cstheme="minorHAnsi"/>
        </w:rPr>
        <w:t xml:space="preserve">21 – 500 Biała Podlaska   </w:t>
      </w:r>
    </w:p>
    <w:p w:rsidR="008F6F46" w:rsidRPr="00C07B72" w:rsidRDefault="008F6F46" w:rsidP="00EC6498">
      <w:pPr>
        <w:pStyle w:val="Akapitzlist"/>
        <w:spacing w:before="120"/>
        <w:ind w:left="1440" w:firstLine="0"/>
        <w:rPr>
          <w:rFonts w:cstheme="minorHAnsi"/>
        </w:rPr>
      </w:pPr>
    </w:p>
    <w:p w:rsidR="008F6F46" w:rsidRPr="00302C4F" w:rsidRDefault="00C07B72" w:rsidP="00EC6498">
      <w:pPr>
        <w:autoSpaceDE w:val="0"/>
        <w:autoSpaceDN w:val="0"/>
        <w:adjustRightInd w:val="0"/>
        <w:spacing w:after="39" w:line="360" w:lineRule="auto"/>
        <w:ind w:left="708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ponadto</w:t>
      </w:r>
      <w:r w:rsidR="008F6F46" w:rsidRPr="005F6E2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spełnia kryteria określone w niniejszym regulaminie i w wyniku przeprowadzonej </w:t>
      </w:r>
      <w:r w:rsidR="008F6F46" w:rsidRPr="00302C4F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rekrutacji zostanie zakwalifikowana/y do udziału w projekcie. </w:t>
      </w:r>
    </w:p>
    <w:p w:rsidR="008F6F46" w:rsidRPr="00302C4F" w:rsidRDefault="008F6F46" w:rsidP="00EC6498">
      <w:pPr>
        <w:autoSpaceDE w:val="0"/>
        <w:autoSpaceDN w:val="0"/>
        <w:adjustRightInd w:val="0"/>
        <w:spacing w:after="39" w:line="360" w:lineRule="auto"/>
        <w:ind w:left="708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302C4F" w:rsidRPr="00F9775D" w:rsidRDefault="00302C4F" w:rsidP="00EC64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9"/>
        <w:rPr>
          <w:rStyle w:val="Pogrubienie"/>
          <w:rFonts w:cstheme="minorHAnsi"/>
          <w:b w:val="0"/>
          <w:bCs w:val="0"/>
          <w:color w:val="000000"/>
          <w:lang w:eastAsia="pl-PL"/>
        </w:rPr>
      </w:pPr>
      <w:r w:rsidRPr="00302C4F">
        <w:rPr>
          <w:rFonts w:cstheme="minorHAnsi"/>
          <w:color w:val="000000"/>
          <w:lang w:eastAsia="pl-PL"/>
        </w:rPr>
        <w:t xml:space="preserve">W projekcie może wziąć udział uczeń, który nie uczestniczył wcześniej w realizacji Projektu systemowego pt. </w:t>
      </w:r>
      <w:r w:rsidRPr="00302C4F">
        <w:rPr>
          <w:rStyle w:val="Pogrubienie"/>
          <w:b w:val="0"/>
        </w:rPr>
        <w:t>„Ponadnarodowa mobilność uczniów i absolwentów oraz kadry kształcenia zawodowego</w:t>
      </w:r>
      <w:r w:rsidRPr="00302C4F">
        <w:rPr>
          <w:rStyle w:val="Pogrubienie"/>
          <w:rFonts w:cs="Times New Roman"/>
          <w:b w:val="0"/>
        </w:rPr>
        <w:t>﻿</w:t>
      </w:r>
      <w:r w:rsidRPr="00302C4F">
        <w:rPr>
          <w:rStyle w:val="Pogrubienie"/>
          <w:b w:val="0"/>
        </w:rPr>
        <w:t>”</w:t>
      </w:r>
    </w:p>
    <w:p w:rsidR="00F9775D" w:rsidRPr="00302C4F" w:rsidRDefault="00F9775D" w:rsidP="00EC64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9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Zakwalifikowany uczestnik może wziąć udział tylko jeden raz w zagranicznym stażu zawodowym.</w:t>
      </w:r>
    </w:p>
    <w:p w:rsidR="008F6F46" w:rsidRPr="00C307A7" w:rsidRDefault="00175D14" w:rsidP="00EC64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9"/>
        <w:rPr>
          <w:rFonts w:cstheme="minorHAnsi"/>
          <w:color w:val="000000"/>
          <w:sz w:val="24"/>
          <w:szCs w:val="24"/>
          <w:lang w:eastAsia="pl-PL"/>
        </w:rPr>
      </w:pPr>
      <w:r w:rsidRPr="00C307A7">
        <w:rPr>
          <w:rFonts w:cstheme="minorHAnsi"/>
          <w:color w:val="000000"/>
        </w:rPr>
        <w:t xml:space="preserve">Uczestnik projektu będzie posiadał dokumenty uprawniające do pobytu poza granicami kraju, tj. ważny paszport lub dowód osobisty co najmniej na kolejny rok kalendarzowy, a także Europejską Kartę Ubezpieczenia Zdrowotnego i ważną legitymację szkolną. </w:t>
      </w:r>
    </w:p>
    <w:p w:rsidR="00175D14" w:rsidRPr="000C6A35" w:rsidRDefault="00175D14" w:rsidP="00EC64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9"/>
        <w:rPr>
          <w:rFonts w:cstheme="minorHAnsi"/>
          <w:color w:val="000000"/>
          <w:sz w:val="24"/>
          <w:szCs w:val="24"/>
          <w:lang w:eastAsia="pl-PL"/>
        </w:rPr>
      </w:pPr>
      <w:r w:rsidRPr="000C6A35">
        <w:rPr>
          <w:rFonts w:cstheme="minorHAnsi"/>
          <w:color w:val="000000"/>
        </w:rPr>
        <w:t xml:space="preserve">Warunkiem uczestnictwa jest: </w:t>
      </w:r>
    </w:p>
    <w:p w:rsidR="008F6F46" w:rsidRPr="000C6A35" w:rsidRDefault="00175D14" w:rsidP="00EC64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7"/>
        <w:rPr>
          <w:rFonts w:cstheme="minorHAnsi"/>
          <w:color w:val="000000"/>
        </w:rPr>
      </w:pPr>
      <w:r w:rsidRPr="000C6A35">
        <w:rPr>
          <w:rFonts w:cstheme="minorHAnsi"/>
          <w:color w:val="000000"/>
        </w:rPr>
        <w:t xml:space="preserve">wyrażenie chęci uczestnictwa w projekcie poprzez złożenie przez </w:t>
      </w:r>
      <w:r w:rsidR="00C07B72" w:rsidRPr="000C6A35">
        <w:rPr>
          <w:rFonts w:cstheme="minorHAnsi"/>
          <w:color w:val="000000"/>
        </w:rPr>
        <w:t>u</w:t>
      </w:r>
      <w:r w:rsidR="008F6F46" w:rsidRPr="000C6A35">
        <w:rPr>
          <w:rFonts w:cstheme="minorHAnsi"/>
          <w:color w:val="000000"/>
        </w:rPr>
        <w:t>czestnika formularza zgłoszeniowego (</w:t>
      </w:r>
      <w:r w:rsidRPr="000C6A35">
        <w:rPr>
          <w:rFonts w:cstheme="minorHAnsi"/>
          <w:color w:val="000000"/>
        </w:rPr>
        <w:t xml:space="preserve">załącznik nr 2) oraz wymaganych oświadczeń </w:t>
      </w:r>
      <w:r w:rsidR="005726AE">
        <w:rPr>
          <w:rFonts w:cstheme="minorHAnsi"/>
          <w:color w:val="000000"/>
        </w:rPr>
        <w:t xml:space="preserve">i opinii </w:t>
      </w:r>
      <w:r w:rsidR="000C6A35" w:rsidRPr="000C6A35">
        <w:rPr>
          <w:rFonts w:cstheme="minorHAnsi"/>
          <w:color w:val="000000"/>
        </w:rPr>
        <w:t>(załącznik nr 3, 4</w:t>
      </w:r>
      <w:r w:rsidR="005726AE">
        <w:rPr>
          <w:rFonts w:cstheme="minorHAnsi"/>
          <w:color w:val="000000"/>
        </w:rPr>
        <w:t>, 5</w:t>
      </w:r>
      <w:r w:rsidRPr="000C6A35">
        <w:rPr>
          <w:rFonts w:cstheme="minorHAnsi"/>
          <w:color w:val="000000"/>
        </w:rPr>
        <w:t xml:space="preserve">); </w:t>
      </w:r>
    </w:p>
    <w:p w:rsidR="008F6F46" w:rsidRPr="005F6E23" w:rsidRDefault="00175D14" w:rsidP="00EC64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7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uzyskanie pozytywnej kwalifikacji do udziału w projekcie; </w:t>
      </w:r>
    </w:p>
    <w:p w:rsidR="008F6F46" w:rsidRPr="005F6E23" w:rsidRDefault="00175D14" w:rsidP="00EC64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7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udział w przygotowaniu pedagogiczn</w:t>
      </w:r>
      <w:r w:rsidR="003E7F21">
        <w:rPr>
          <w:rFonts w:cstheme="minorHAnsi"/>
          <w:color w:val="000000"/>
        </w:rPr>
        <w:t xml:space="preserve">ym, </w:t>
      </w:r>
      <w:r w:rsidR="003965E8">
        <w:rPr>
          <w:rFonts w:cstheme="minorHAnsi"/>
          <w:color w:val="000000"/>
        </w:rPr>
        <w:t xml:space="preserve">przygotowaniu </w:t>
      </w:r>
      <w:r w:rsidRPr="005F6E23">
        <w:rPr>
          <w:rFonts w:cstheme="minorHAnsi"/>
          <w:color w:val="000000"/>
        </w:rPr>
        <w:t>kulturowym</w:t>
      </w:r>
      <w:r w:rsidR="003E7F21">
        <w:rPr>
          <w:rFonts w:cstheme="minorHAnsi"/>
          <w:color w:val="000000"/>
        </w:rPr>
        <w:t xml:space="preserve"> oraz przygotowaniu językowym</w:t>
      </w:r>
      <w:r w:rsidRPr="005F6E23">
        <w:rPr>
          <w:rFonts w:cstheme="minorHAnsi"/>
          <w:color w:val="000000"/>
        </w:rPr>
        <w:t xml:space="preserve"> przed wyjazdem na staż; </w:t>
      </w:r>
    </w:p>
    <w:p w:rsidR="00175D14" w:rsidRPr="005F6E23" w:rsidRDefault="00175D14" w:rsidP="00EC64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7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podpisanie przed wyjazdem na staż umowy z organizacją wysyłającą</w:t>
      </w:r>
      <w:r w:rsidR="000C6A35">
        <w:rPr>
          <w:rFonts w:cstheme="minorHAnsi"/>
          <w:color w:val="000000"/>
        </w:rPr>
        <w:t xml:space="preserve"> jak również pozostałej obowiązującej dokumentacji</w:t>
      </w:r>
      <w:r w:rsidRPr="005F6E23">
        <w:rPr>
          <w:rFonts w:cstheme="minorHAnsi"/>
          <w:color w:val="000000"/>
        </w:rPr>
        <w:t xml:space="preserve">. </w:t>
      </w:r>
    </w:p>
    <w:p w:rsidR="00C07B72" w:rsidRPr="005F6E23" w:rsidRDefault="00C07B72" w:rsidP="00EC649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232A" w:rsidRPr="005F6E23" w:rsidRDefault="00071D26" w:rsidP="00EC6498">
      <w:pPr>
        <w:spacing w:line="36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6E23">
        <w:rPr>
          <w:rFonts w:asciiTheme="minorHAnsi" w:hAnsiTheme="minorHAnsi" w:cstheme="minorHAnsi"/>
          <w:b/>
          <w:bCs/>
          <w:sz w:val="23"/>
          <w:szCs w:val="23"/>
        </w:rPr>
        <w:t>§ 3.Zasady rekrutacji uczestników projektu</w:t>
      </w:r>
    </w:p>
    <w:p w:rsidR="0052369B" w:rsidRPr="005F6E23" w:rsidRDefault="0052369B" w:rsidP="00EC649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52369B" w:rsidRPr="005F6E23" w:rsidRDefault="0052369B" w:rsidP="00EC64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Rekrutacja do projektu będzie prowadzona w roku szkolnym</w:t>
      </w:r>
      <w:r w:rsidR="00A578F5">
        <w:rPr>
          <w:rFonts w:cstheme="minorHAnsi"/>
          <w:color w:val="000000"/>
        </w:rPr>
        <w:t xml:space="preserve"> 2018</w:t>
      </w:r>
      <w:r w:rsidRPr="005F6E23">
        <w:rPr>
          <w:rFonts w:cstheme="minorHAnsi"/>
          <w:color w:val="000000"/>
        </w:rPr>
        <w:t>/201</w:t>
      </w:r>
      <w:r w:rsidR="00A578F5">
        <w:rPr>
          <w:rFonts w:cstheme="minorHAnsi"/>
          <w:color w:val="000000"/>
        </w:rPr>
        <w:t>9</w:t>
      </w:r>
      <w:r w:rsidRPr="005F6E23">
        <w:rPr>
          <w:rFonts w:cstheme="minorHAnsi"/>
          <w:color w:val="000000"/>
        </w:rPr>
        <w:t>.</w:t>
      </w:r>
    </w:p>
    <w:p w:rsidR="0052369B" w:rsidRPr="005F6E23" w:rsidRDefault="0052369B" w:rsidP="00EC64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Rekrutacja będzie prowadzona w okresie </w:t>
      </w:r>
      <w:r w:rsidR="003965E8">
        <w:rPr>
          <w:rFonts w:cstheme="minorHAnsi"/>
          <w:color w:val="000000"/>
        </w:rPr>
        <w:t xml:space="preserve">od </w:t>
      </w:r>
      <w:r w:rsidR="00530D5C" w:rsidRPr="005F6E23">
        <w:rPr>
          <w:rFonts w:cstheme="minorHAnsi"/>
          <w:color w:val="000000"/>
        </w:rPr>
        <w:t>01</w:t>
      </w:r>
      <w:r w:rsidR="003965E8">
        <w:rPr>
          <w:rFonts w:cstheme="minorHAnsi"/>
          <w:color w:val="000000"/>
        </w:rPr>
        <w:t>.0</w:t>
      </w:r>
      <w:r w:rsidR="00A578F5">
        <w:rPr>
          <w:rFonts w:cstheme="minorHAnsi"/>
          <w:color w:val="000000"/>
        </w:rPr>
        <w:t>9</w:t>
      </w:r>
      <w:r w:rsidRPr="005F6E23">
        <w:rPr>
          <w:rFonts w:cstheme="minorHAnsi"/>
          <w:color w:val="000000"/>
        </w:rPr>
        <w:t xml:space="preserve"> </w:t>
      </w:r>
      <w:r w:rsidR="00530D5C" w:rsidRPr="005F6E23">
        <w:rPr>
          <w:rFonts w:cstheme="minorHAnsi"/>
          <w:color w:val="000000"/>
        </w:rPr>
        <w:t>–</w:t>
      </w:r>
      <w:r w:rsidRPr="005F6E23">
        <w:rPr>
          <w:rFonts w:cstheme="minorHAnsi"/>
          <w:color w:val="000000"/>
        </w:rPr>
        <w:t xml:space="preserve"> </w:t>
      </w:r>
      <w:r w:rsidR="000D06BF">
        <w:rPr>
          <w:rFonts w:cstheme="minorHAnsi"/>
          <w:color w:val="000000"/>
        </w:rPr>
        <w:t>17</w:t>
      </w:r>
      <w:r w:rsidR="003965E8">
        <w:rPr>
          <w:rFonts w:cstheme="minorHAnsi"/>
          <w:color w:val="000000"/>
        </w:rPr>
        <w:t>.</w:t>
      </w:r>
      <w:r w:rsidR="00A578F5">
        <w:rPr>
          <w:rFonts w:cstheme="minorHAnsi"/>
          <w:color w:val="000000"/>
        </w:rPr>
        <w:t>10</w:t>
      </w:r>
      <w:r w:rsidR="003965E8">
        <w:rPr>
          <w:rFonts w:cstheme="minorHAnsi"/>
          <w:color w:val="000000"/>
        </w:rPr>
        <w:t>.</w:t>
      </w:r>
      <w:r w:rsidRPr="005F6E23">
        <w:rPr>
          <w:rFonts w:cstheme="minorHAnsi"/>
          <w:color w:val="000000"/>
        </w:rPr>
        <w:t>201</w:t>
      </w:r>
      <w:r w:rsidR="00A578F5">
        <w:rPr>
          <w:rFonts w:cstheme="minorHAnsi"/>
          <w:color w:val="000000"/>
        </w:rPr>
        <w:t>8</w:t>
      </w:r>
      <w:r w:rsidR="003965E8">
        <w:rPr>
          <w:rFonts w:cstheme="minorHAnsi"/>
          <w:color w:val="000000"/>
        </w:rPr>
        <w:t>r</w:t>
      </w:r>
      <w:r w:rsidRPr="005F6E23">
        <w:rPr>
          <w:rFonts w:cstheme="minorHAnsi"/>
          <w:color w:val="000000"/>
        </w:rPr>
        <w:t xml:space="preserve">. </w:t>
      </w:r>
    </w:p>
    <w:p w:rsidR="0052369B" w:rsidRPr="005F6E23" w:rsidRDefault="0052369B" w:rsidP="00EC64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Rekrutacja do projektu będzie prowadzona zgodnie z zasadą równości szans, w tym zasadą równości płci. </w:t>
      </w:r>
    </w:p>
    <w:p w:rsidR="00834CD1" w:rsidRPr="005F6E23" w:rsidRDefault="0052369B" w:rsidP="00EC64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Ogłoszenia dotyczące rekrutacji zostaną wywieszone</w:t>
      </w:r>
      <w:r w:rsidR="003965E8">
        <w:rPr>
          <w:rFonts w:cstheme="minorHAnsi"/>
          <w:color w:val="000000"/>
        </w:rPr>
        <w:t xml:space="preserve"> między innymi:</w:t>
      </w:r>
      <w:r w:rsidRPr="005F6E23">
        <w:rPr>
          <w:rFonts w:cstheme="minorHAnsi"/>
          <w:color w:val="000000"/>
        </w:rPr>
        <w:t xml:space="preserve"> na </w:t>
      </w:r>
      <w:r w:rsidR="00834CD1" w:rsidRPr="005F6E23">
        <w:rPr>
          <w:rFonts w:cstheme="minorHAnsi"/>
          <w:color w:val="000000"/>
        </w:rPr>
        <w:t xml:space="preserve">tablicy ogłoszeń </w:t>
      </w:r>
      <w:r w:rsidR="003965E8">
        <w:rPr>
          <w:rFonts w:cstheme="minorHAnsi"/>
          <w:color w:val="000000"/>
        </w:rPr>
        <w:t xml:space="preserve">i stronie internetowej ECKiW OHP w </w:t>
      </w:r>
      <w:proofErr w:type="spellStart"/>
      <w:r w:rsidR="003965E8">
        <w:rPr>
          <w:rFonts w:cstheme="minorHAnsi"/>
          <w:color w:val="000000"/>
        </w:rPr>
        <w:t>Roskoszy</w:t>
      </w:r>
      <w:proofErr w:type="spellEnd"/>
      <w:r w:rsidR="003965E8">
        <w:rPr>
          <w:rFonts w:cstheme="minorHAnsi"/>
          <w:color w:val="000000"/>
        </w:rPr>
        <w:t>,</w:t>
      </w:r>
      <w:r w:rsidR="00834CD1" w:rsidRPr="005F6E23">
        <w:rPr>
          <w:rFonts w:cstheme="minorHAnsi"/>
          <w:color w:val="000000"/>
        </w:rPr>
        <w:t xml:space="preserve"> </w:t>
      </w:r>
      <w:r w:rsidR="003965E8">
        <w:rPr>
          <w:rFonts w:cstheme="minorHAnsi"/>
          <w:color w:val="000000"/>
        </w:rPr>
        <w:t xml:space="preserve">na </w:t>
      </w:r>
      <w:r w:rsidRPr="005F6E23">
        <w:rPr>
          <w:rFonts w:cstheme="minorHAnsi"/>
          <w:color w:val="000000"/>
        </w:rPr>
        <w:t xml:space="preserve">szkolnych tablicach ogłoszeń, opublikowane </w:t>
      </w:r>
      <w:r w:rsidRPr="005F6E23">
        <w:rPr>
          <w:rFonts w:cstheme="minorHAnsi"/>
          <w:color w:val="000000"/>
        </w:rPr>
        <w:lastRenderedPageBreak/>
        <w:t>oraz jeśli będzie to możliwe podane do wiadomości rodziców i opiekunó</w:t>
      </w:r>
      <w:r w:rsidR="00834CD1" w:rsidRPr="005F6E23">
        <w:rPr>
          <w:rFonts w:cstheme="minorHAnsi"/>
          <w:color w:val="000000"/>
        </w:rPr>
        <w:t xml:space="preserve">w podczas spotkań </w:t>
      </w:r>
      <w:r w:rsidR="00C07B72">
        <w:rPr>
          <w:rFonts w:cstheme="minorHAnsi"/>
          <w:color w:val="000000"/>
        </w:rPr>
        <w:t>lub</w:t>
      </w:r>
      <w:r w:rsidR="00834CD1" w:rsidRPr="005F6E23">
        <w:rPr>
          <w:rFonts w:cstheme="minorHAnsi"/>
          <w:color w:val="000000"/>
        </w:rPr>
        <w:t xml:space="preserve"> wywiadówek.</w:t>
      </w:r>
    </w:p>
    <w:p w:rsidR="00834CD1" w:rsidRPr="005F6E23" w:rsidRDefault="0052369B" w:rsidP="00EC64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Ucz</w:t>
      </w:r>
      <w:r w:rsidR="00834CD1" w:rsidRPr="005F6E23">
        <w:rPr>
          <w:rFonts w:cstheme="minorHAnsi"/>
          <w:color w:val="000000"/>
        </w:rPr>
        <w:t>estnik</w:t>
      </w:r>
      <w:r w:rsidRPr="005F6E23">
        <w:rPr>
          <w:rFonts w:cstheme="minorHAnsi"/>
          <w:color w:val="000000"/>
        </w:rPr>
        <w:t xml:space="preserve"> ubiegający się o udział w projekcie musi spełniać następujące kryteria: </w:t>
      </w:r>
    </w:p>
    <w:p w:rsidR="003965E8" w:rsidRDefault="0052369B" w:rsidP="00EC64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jest uczeniem</w:t>
      </w:r>
      <w:r w:rsidR="006B7F4B">
        <w:rPr>
          <w:rFonts w:cstheme="minorHAnsi"/>
          <w:color w:val="000000"/>
        </w:rPr>
        <w:t xml:space="preserve"> I,</w:t>
      </w:r>
      <w:r w:rsidRPr="005F6E23">
        <w:rPr>
          <w:rFonts w:cstheme="minorHAnsi"/>
          <w:color w:val="000000"/>
        </w:rPr>
        <w:t xml:space="preserve"> I</w:t>
      </w:r>
      <w:r w:rsidR="00834CD1" w:rsidRPr="005F6E23">
        <w:rPr>
          <w:rFonts w:cstheme="minorHAnsi"/>
          <w:color w:val="000000"/>
        </w:rPr>
        <w:t>I</w:t>
      </w:r>
      <w:r w:rsidR="00292B8C">
        <w:rPr>
          <w:rFonts w:cstheme="minorHAnsi"/>
          <w:color w:val="000000"/>
        </w:rPr>
        <w:t xml:space="preserve"> </w:t>
      </w:r>
      <w:r w:rsidR="00292B8C" w:rsidRPr="005F6E23">
        <w:rPr>
          <w:rFonts w:cstheme="minorHAnsi"/>
          <w:color w:val="000000"/>
        </w:rPr>
        <w:t>lub</w:t>
      </w:r>
      <w:r w:rsidR="00292B8C">
        <w:rPr>
          <w:rFonts w:cstheme="minorHAnsi"/>
          <w:color w:val="000000"/>
        </w:rPr>
        <w:t xml:space="preserve"> III</w:t>
      </w:r>
      <w:r w:rsidR="00834CD1" w:rsidRPr="005F6E23">
        <w:rPr>
          <w:rFonts w:cstheme="minorHAnsi"/>
          <w:color w:val="000000"/>
        </w:rPr>
        <w:t xml:space="preserve"> klasy jednej z trzech szkół wymienionych w </w:t>
      </w:r>
      <w:r w:rsidR="00834CD1" w:rsidRPr="005F6E23">
        <w:rPr>
          <w:rFonts w:cstheme="minorHAnsi"/>
          <w:bCs/>
          <w:color w:val="000000"/>
        </w:rPr>
        <w:t>§1</w:t>
      </w:r>
      <w:r w:rsidR="00834CD1" w:rsidRPr="005F6E23">
        <w:rPr>
          <w:rFonts w:cstheme="minorHAnsi"/>
          <w:color w:val="000000"/>
        </w:rPr>
        <w:t xml:space="preserve"> punkt 3 </w:t>
      </w:r>
    </w:p>
    <w:p w:rsidR="00834CD1" w:rsidRPr="005F6E23" w:rsidRDefault="0052369B" w:rsidP="00EC6498">
      <w:pPr>
        <w:pStyle w:val="Akapitzlist"/>
        <w:autoSpaceDE w:val="0"/>
        <w:autoSpaceDN w:val="0"/>
        <w:adjustRightInd w:val="0"/>
        <w:spacing w:after="39"/>
        <w:ind w:left="1484" w:firstLine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i kształci się w zawodzie</w:t>
      </w:r>
      <w:r w:rsidR="00834CD1" w:rsidRPr="005F6E23">
        <w:rPr>
          <w:rFonts w:cstheme="minorHAnsi"/>
          <w:color w:val="000000"/>
        </w:rPr>
        <w:t xml:space="preserve">: kucharz, </w:t>
      </w:r>
      <w:r w:rsidR="00A238FB">
        <w:rPr>
          <w:rFonts w:cstheme="minorHAnsi"/>
          <w:color w:val="000000"/>
        </w:rPr>
        <w:t>fryzjer</w:t>
      </w:r>
      <w:r w:rsidR="00834CD1" w:rsidRPr="005F6E23">
        <w:rPr>
          <w:rFonts w:cstheme="minorHAnsi"/>
          <w:color w:val="000000"/>
        </w:rPr>
        <w:t>,</w:t>
      </w:r>
      <w:r w:rsidR="00A238FB">
        <w:rPr>
          <w:rFonts w:cstheme="minorHAnsi"/>
          <w:color w:val="000000"/>
        </w:rPr>
        <w:t xml:space="preserve"> murarz, monter zabudowy i robót wykończeniowych </w:t>
      </w:r>
      <w:r w:rsidR="00BF6CFA">
        <w:rPr>
          <w:rFonts w:cstheme="minorHAnsi"/>
          <w:color w:val="000000"/>
        </w:rPr>
        <w:t>lub</w:t>
      </w:r>
      <w:r w:rsidR="00FA2200">
        <w:rPr>
          <w:rFonts w:cstheme="minorHAnsi"/>
          <w:color w:val="000000"/>
        </w:rPr>
        <w:t xml:space="preserve"> mechanik pojazdów samochodowych,</w:t>
      </w:r>
      <w:r w:rsidR="00834CD1" w:rsidRPr="005F6E23">
        <w:rPr>
          <w:rFonts w:cstheme="minorHAnsi"/>
          <w:color w:val="000000"/>
        </w:rPr>
        <w:t xml:space="preserve"> ponadto </w:t>
      </w:r>
      <w:r w:rsidRPr="005F6E23">
        <w:rPr>
          <w:rFonts w:cstheme="minorHAnsi"/>
          <w:color w:val="000000"/>
        </w:rPr>
        <w:t>zna język angielski lub hiszpański w stopniu umoż</w:t>
      </w:r>
      <w:r w:rsidR="00834CD1" w:rsidRPr="005F6E23">
        <w:rPr>
          <w:rFonts w:cstheme="minorHAnsi"/>
          <w:color w:val="000000"/>
        </w:rPr>
        <w:t xml:space="preserve">liwiającym swobodną komunikację oraz </w:t>
      </w:r>
      <w:r w:rsidRPr="005F6E23">
        <w:rPr>
          <w:rFonts w:cstheme="minorHAnsi"/>
          <w:color w:val="000000"/>
        </w:rPr>
        <w:t xml:space="preserve">uzyskał pozytywną opinię wychowawcy. </w:t>
      </w:r>
    </w:p>
    <w:p w:rsidR="003F60C4" w:rsidRPr="005F6E23" w:rsidRDefault="0052369B" w:rsidP="00EC64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Ucze</w:t>
      </w:r>
      <w:r w:rsidR="00834CD1" w:rsidRPr="005F6E23">
        <w:rPr>
          <w:rFonts w:cstheme="minorHAnsi"/>
          <w:color w:val="000000"/>
        </w:rPr>
        <w:t>stnik</w:t>
      </w:r>
      <w:r w:rsidRPr="005F6E23">
        <w:rPr>
          <w:rFonts w:cstheme="minorHAnsi"/>
          <w:color w:val="000000"/>
        </w:rPr>
        <w:t xml:space="preserve"> ubiegający się </w:t>
      </w:r>
      <w:r w:rsidR="00834CD1" w:rsidRPr="005F6E23">
        <w:rPr>
          <w:rFonts w:cstheme="minorHAnsi"/>
          <w:color w:val="000000"/>
        </w:rPr>
        <w:t xml:space="preserve">o przyjęcie </w:t>
      </w:r>
      <w:r w:rsidRPr="005F6E23">
        <w:rPr>
          <w:rFonts w:cstheme="minorHAnsi"/>
          <w:color w:val="000000"/>
        </w:rPr>
        <w:t>do</w:t>
      </w:r>
      <w:r w:rsidR="00834CD1" w:rsidRPr="005F6E23">
        <w:rPr>
          <w:rFonts w:cstheme="minorHAnsi"/>
          <w:color w:val="000000"/>
        </w:rPr>
        <w:t xml:space="preserve"> projektu</w:t>
      </w:r>
      <w:r w:rsidRPr="005F6E23">
        <w:rPr>
          <w:rFonts w:cstheme="minorHAnsi"/>
          <w:color w:val="000000"/>
        </w:rPr>
        <w:t xml:space="preserve"> w terminie</w:t>
      </w:r>
      <w:r w:rsidR="003965E8">
        <w:rPr>
          <w:rFonts w:cstheme="minorHAnsi"/>
          <w:color w:val="000000"/>
        </w:rPr>
        <w:t xml:space="preserve"> od</w:t>
      </w:r>
      <w:r w:rsidRPr="005F6E23">
        <w:rPr>
          <w:rFonts w:cstheme="minorHAnsi"/>
          <w:color w:val="000000"/>
        </w:rPr>
        <w:t xml:space="preserve"> </w:t>
      </w:r>
      <w:r w:rsidR="00834CD1" w:rsidRPr="005F6E23">
        <w:rPr>
          <w:rFonts w:cstheme="minorHAnsi"/>
          <w:b/>
          <w:color w:val="000000"/>
        </w:rPr>
        <w:t>0</w:t>
      </w:r>
      <w:r w:rsidRPr="005F6E23">
        <w:rPr>
          <w:rFonts w:cstheme="minorHAnsi"/>
          <w:b/>
          <w:bCs/>
          <w:color w:val="000000"/>
        </w:rPr>
        <w:t>1</w:t>
      </w:r>
      <w:r w:rsidR="003965E8">
        <w:rPr>
          <w:rFonts w:cstheme="minorHAnsi"/>
          <w:b/>
          <w:bCs/>
          <w:color w:val="000000"/>
        </w:rPr>
        <w:t>.0</w:t>
      </w:r>
      <w:r w:rsidR="00B87749">
        <w:rPr>
          <w:rFonts w:cstheme="minorHAnsi"/>
          <w:b/>
          <w:bCs/>
          <w:color w:val="000000"/>
        </w:rPr>
        <w:t>9</w:t>
      </w:r>
      <w:r w:rsidRPr="005F6E23">
        <w:rPr>
          <w:rFonts w:cstheme="minorHAnsi"/>
          <w:b/>
          <w:bCs/>
          <w:color w:val="000000"/>
        </w:rPr>
        <w:t xml:space="preserve"> do </w:t>
      </w:r>
      <w:r w:rsidR="00BB788B">
        <w:rPr>
          <w:rFonts w:cstheme="minorHAnsi"/>
          <w:b/>
          <w:bCs/>
          <w:color w:val="000000"/>
        </w:rPr>
        <w:t>17</w:t>
      </w:r>
      <w:r w:rsidR="003965E8">
        <w:rPr>
          <w:rFonts w:cstheme="minorHAnsi"/>
          <w:b/>
          <w:bCs/>
          <w:color w:val="000000"/>
        </w:rPr>
        <w:t>.</w:t>
      </w:r>
      <w:r w:rsidR="00B87749">
        <w:rPr>
          <w:rFonts w:cstheme="minorHAnsi"/>
          <w:b/>
          <w:bCs/>
          <w:color w:val="000000"/>
        </w:rPr>
        <w:t>10</w:t>
      </w:r>
      <w:r w:rsidR="003965E8">
        <w:rPr>
          <w:rFonts w:cstheme="minorHAnsi"/>
          <w:b/>
          <w:bCs/>
          <w:color w:val="000000"/>
        </w:rPr>
        <w:t>.</w:t>
      </w:r>
      <w:r w:rsidR="00B87749">
        <w:rPr>
          <w:rFonts w:cstheme="minorHAnsi"/>
          <w:b/>
          <w:bCs/>
          <w:color w:val="000000"/>
        </w:rPr>
        <w:t>2018</w:t>
      </w:r>
      <w:r w:rsidR="003965E8">
        <w:rPr>
          <w:rFonts w:cstheme="minorHAnsi"/>
          <w:b/>
          <w:bCs/>
          <w:color w:val="000000"/>
        </w:rPr>
        <w:t>r.</w:t>
      </w:r>
      <w:r w:rsidRPr="005F6E23">
        <w:rPr>
          <w:rFonts w:cstheme="minorHAnsi"/>
          <w:color w:val="000000"/>
        </w:rPr>
        <w:t xml:space="preserve"> powinien złożyć w </w:t>
      </w:r>
      <w:r w:rsidR="00834CD1" w:rsidRPr="005F6E23">
        <w:rPr>
          <w:rFonts w:cstheme="minorHAnsi"/>
          <w:b/>
          <w:bCs/>
          <w:color w:val="000000"/>
        </w:rPr>
        <w:t>biurze projektu</w:t>
      </w:r>
      <w:r w:rsidRPr="005F6E23">
        <w:rPr>
          <w:rFonts w:cstheme="minorHAnsi"/>
          <w:b/>
          <w:bCs/>
          <w:color w:val="000000"/>
        </w:rPr>
        <w:t xml:space="preserve"> </w:t>
      </w:r>
      <w:r w:rsidRPr="005F6E23">
        <w:rPr>
          <w:rFonts w:cstheme="minorHAnsi"/>
          <w:color w:val="000000"/>
        </w:rPr>
        <w:t xml:space="preserve">formularz zgłoszeniowy </w:t>
      </w:r>
      <w:r w:rsidR="00BB788B">
        <w:rPr>
          <w:rFonts w:cstheme="minorHAnsi"/>
          <w:color w:val="000000"/>
        </w:rPr>
        <w:t xml:space="preserve">załącznik nr 2 </w:t>
      </w:r>
      <w:r w:rsidRPr="005F6E23">
        <w:rPr>
          <w:rFonts w:cstheme="minorHAnsi"/>
          <w:color w:val="000000"/>
        </w:rPr>
        <w:t xml:space="preserve">oraz oświadczenia </w:t>
      </w:r>
      <w:r w:rsidR="00BB788B">
        <w:rPr>
          <w:rFonts w:cstheme="minorHAnsi"/>
          <w:color w:val="000000"/>
        </w:rPr>
        <w:t xml:space="preserve">i opinie </w:t>
      </w:r>
      <w:r w:rsidRPr="005F6E23">
        <w:rPr>
          <w:rFonts w:cstheme="minorHAnsi"/>
          <w:color w:val="000000"/>
        </w:rPr>
        <w:t xml:space="preserve">wskazane w </w:t>
      </w:r>
      <w:r w:rsidRPr="003E0A73">
        <w:rPr>
          <w:rFonts w:cstheme="minorHAnsi"/>
          <w:color w:val="000000"/>
        </w:rPr>
        <w:t>załącznikach nr 3, 4 i 5.</w:t>
      </w:r>
      <w:r w:rsidRPr="005F6E23">
        <w:rPr>
          <w:rFonts w:cstheme="minorHAnsi"/>
          <w:color w:val="000000"/>
        </w:rPr>
        <w:t xml:space="preserve"> </w:t>
      </w:r>
    </w:p>
    <w:p w:rsidR="00207189" w:rsidRDefault="00207189" w:rsidP="00EC64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>
        <w:rPr>
          <w:rFonts w:cstheme="minorHAnsi"/>
          <w:color w:val="000000"/>
        </w:rPr>
        <w:t>Spośród dokumentów, które zostaną złożone utworzona zostanie lista główna. Zajmowane miejsce na liście uzależnione będzie od liczby punktów</w:t>
      </w:r>
      <w:r w:rsidRPr="00207189">
        <w:rPr>
          <w:rFonts w:cstheme="minorHAnsi"/>
          <w:color w:val="000000"/>
        </w:rPr>
        <w:t xml:space="preserve"> </w:t>
      </w:r>
      <w:r w:rsidRPr="005F6E23">
        <w:rPr>
          <w:rFonts w:cstheme="minorHAnsi"/>
          <w:color w:val="000000"/>
        </w:rPr>
        <w:t>uzyskan</w:t>
      </w:r>
      <w:r>
        <w:rPr>
          <w:rFonts w:cstheme="minorHAnsi"/>
          <w:color w:val="000000"/>
        </w:rPr>
        <w:t xml:space="preserve">ych w trakcie rekrutacji. </w:t>
      </w:r>
    </w:p>
    <w:p w:rsidR="00207189" w:rsidRDefault="0052369B" w:rsidP="00EC64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W przypadku większej liczby zgłoszeń niż przewidziana liczba miejsc, </w:t>
      </w:r>
      <w:r w:rsidR="003965E8">
        <w:rPr>
          <w:rFonts w:cstheme="minorHAnsi"/>
          <w:color w:val="000000"/>
        </w:rPr>
        <w:t>(</w:t>
      </w:r>
      <w:r w:rsidRPr="005F6E23">
        <w:rPr>
          <w:rFonts w:cstheme="minorHAnsi"/>
          <w:color w:val="000000"/>
        </w:rPr>
        <w:t xml:space="preserve">tj. </w:t>
      </w:r>
      <w:r w:rsidR="00B87749">
        <w:rPr>
          <w:rFonts w:cstheme="minorHAnsi"/>
          <w:color w:val="000000"/>
        </w:rPr>
        <w:t>28</w:t>
      </w:r>
      <w:r w:rsidRPr="005F6E23">
        <w:rPr>
          <w:rFonts w:cstheme="minorHAnsi"/>
          <w:color w:val="000000"/>
        </w:rPr>
        <w:t xml:space="preserve"> miejsc stażowych</w:t>
      </w:r>
      <w:r w:rsidR="00207189">
        <w:rPr>
          <w:rFonts w:cstheme="minorHAnsi"/>
          <w:color w:val="000000"/>
        </w:rPr>
        <w:t>) utworzona zostanie lista rezerwowa.</w:t>
      </w:r>
    </w:p>
    <w:p w:rsidR="003F60C4" w:rsidRPr="003858F7" w:rsidRDefault="003965E8" w:rsidP="00EC64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3858F7">
        <w:rPr>
          <w:rFonts w:cstheme="minorHAnsi"/>
          <w:color w:val="000000"/>
        </w:rPr>
        <w:t>O</w:t>
      </w:r>
      <w:r w:rsidR="0052369B" w:rsidRPr="003858F7">
        <w:rPr>
          <w:rFonts w:cstheme="minorHAnsi"/>
          <w:color w:val="000000"/>
        </w:rPr>
        <w:t xml:space="preserve"> miejscu na liście uczestników projektu decydować będzie suma punktów</w:t>
      </w:r>
      <w:r w:rsidRPr="003858F7">
        <w:rPr>
          <w:rFonts w:cstheme="minorHAnsi"/>
          <w:color w:val="000000"/>
        </w:rPr>
        <w:t>, tj.:</w:t>
      </w:r>
      <w:r w:rsidR="0052369B" w:rsidRPr="003858F7">
        <w:rPr>
          <w:rFonts w:cstheme="minorHAnsi"/>
          <w:color w:val="000000"/>
        </w:rPr>
        <w:t xml:space="preserve"> </w:t>
      </w:r>
    </w:p>
    <w:p w:rsidR="003858F7" w:rsidRPr="003858F7" w:rsidRDefault="00207189" w:rsidP="00EC6498">
      <w:pPr>
        <w:pStyle w:val="Akapitzlist"/>
        <w:numPr>
          <w:ilvl w:val="0"/>
          <w:numId w:val="8"/>
        </w:numPr>
        <w:spacing w:after="120"/>
        <w:rPr>
          <w:rFonts w:cstheme="minorHAnsi"/>
        </w:rPr>
      </w:pPr>
      <w:r w:rsidRPr="003858F7">
        <w:rPr>
          <w:rFonts w:cstheme="minorHAnsi"/>
        </w:rPr>
        <w:t xml:space="preserve">Ocena ze sprawowania </w:t>
      </w:r>
      <w:r w:rsidRPr="003858F7">
        <w:t xml:space="preserve">otrzymana na koniec roku szkolnego 2017/2018: </w:t>
      </w:r>
      <w:r w:rsidR="00CB5D48" w:rsidRPr="003858F7">
        <w:rPr>
          <w:rFonts w:cstheme="minorHAnsi"/>
          <w:color w:val="000000"/>
        </w:rPr>
        <w:t>od 0 do 5 pkt.;</w:t>
      </w:r>
    </w:p>
    <w:p w:rsidR="00CB5D48" w:rsidRPr="003858F7" w:rsidRDefault="003858F7" w:rsidP="00EC6498">
      <w:pPr>
        <w:pStyle w:val="Akapitzlist"/>
        <w:numPr>
          <w:ilvl w:val="0"/>
          <w:numId w:val="8"/>
        </w:numPr>
        <w:spacing w:after="120"/>
        <w:rPr>
          <w:rFonts w:cstheme="minorHAnsi"/>
        </w:rPr>
      </w:pPr>
      <w:r w:rsidRPr="003858F7">
        <w:t xml:space="preserve">Frekwencja na zajęciach szkolnych z przedmiotów zawodowych: </w:t>
      </w:r>
      <w:r w:rsidRPr="003858F7">
        <w:rPr>
          <w:rFonts w:cstheme="minorHAnsi"/>
          <w:color w:val="000000"/>
        </w:rPr>
        <w:t>od 4 do 10</w:t>
      </w:r>
      <w:r w:rsidR="00CB5D48" w:rsidRPr="003858F7">
        <w:rPr>
          <w:rFonts w:cstheme="minorHAnsi"/>
          <w:color w:val="000000"/>
        </w:rPr>
        <w:t xml:space="preserve"> </w:t>
      </w:r>
      <w:proofErr w:type="spellStart"/>
      <w:r w:rsidR="00CB5D48" w:rsidRPr="003858F7">
        <w:rPr>
          <w:rFonts w:cstheme="minorHAnsi"/>
          <w:color w:val="000000"/>
        </w:rPr>
        <w:t>pkt</w:t>
      </w:r>
      <w:proofErr w:type="spellEnd"/>
      <w:r w:rsidR="00CB5D48" w:rsidRPr="003858F7">
        <w:rPr>
          <w:rFonts w:cstheme="minorHAnsi"/>
          <w:color w:val="000000"/>
        </w:rPr>
        <w:t xml:space="preserve">; </w:t>
      </w:r>
    </w:p>
    <w:p w:rsidR="003858F7" w:rsidRPr="003858F7" w:rsidRDefault="003858F7" w:rsidP="00EC6498">
      <w:pPr>
        <w:pStyle w:val="Akapitzlist"/>
        <w:numPr>
          <w:ilvl w:val="0"/>
          <w:numId w:val="8"/>
        </w:numPr>
        <w:spacing w:after="120"/>
      </w:pPr>
      <w:r w:rsidRPr="003858F7">
        <w:t>Dodatkowe osiągnięcia w ciągu ostatniego roku (np. udział w konkursach, akcjach organizowanych przez OHP, działalność na rzecz szkoły i środowiska)</w:t>
      </w:r>
      <w:r>
        <w:t xml:space="preserve">: </w:t>
      </w:r>
      <w:r>
        <w:rPr>
          <w:rFonts w:cstheme="minorHAnsi"/>
          <w:color w:val="000000"/>
        </w:rPr>
        <w:t>od 5</w:t>
      </w:r>
      <w:r w:rsidRPr="003858F7">
        <w:rPr>
          <w:rFonts w:cstheme="minorHAnsi"/>
          <w:color w:val="000000"/>
        </w:rPr>
        <w:t xml:space="preserve"> do 10 </w:t>
      </w:r>
      <w:proofErr w:type="spellStart"/>
      <w:r w:rsidRPr="003858F7">
        <w:rPr>
          <w:rFonts w:cstheme="minorHAnsi"/>
          <w:color w:val="000000"/>
        </w:rPr>
        <w:t>pkt</w:t>
      </w:r>
      <w:proofErr w:type="spellEnd"/>
      <w:r w:rsidRPr="003858F7">
        <w:rPr>
          <w:rFonts w:cstheme="minorHAnsi"/>
          <w:color w:val="000000"/>
        </w:rPr>
        <w:t>;</w:t>
      </w:r>
    </w:p>
    <w:p w:rsidR="003858F7" w:rsidRPr="003858F7" w:rsidRDefault="003858F7" w:rsidP="00EC6498">
      <w:pPr>
        <w:pStyle w:val="Akapitzlist"/>
        <w:numPr>
          <w:ilvl w:val="0"/>
          <w:numId w:val="8"/>
        </w:numPr>
        <w:spacing w:after="120"/>
        <w:rPr>
          <w:rFonts w:cstheme="minorHAnsi"/>
        </w:rPr>
      </w:pPr>
      <w:r w:rsidRPr="003858F7">
        <w:t>Motywacja do wyjazdu:</w:t>
      </w:r>
      <w:r w:rsidRPr="003858F7">
        <w:rPr>
          <w:rFonts w:cstheme="minorHAnsi"/>
          <w:color w:val="000000"/>
        </w:rPr>
        <w:t xml:space="preserve"> od 0 do 5 pkt.</w:t>
      </w:r>
    </w:p>
    <w:p w:rsidR="00CB5D48" w:rsidRPr="005F6E23" w:rsidRDefault="00CB5D48" w:rsidP="00EC64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Punktacja będzie przyznawana zgodnie z wytycznymi zwartymi w załączniku nr 1 do </w:t>
      </w:r>
      <w:r w:rsidRPr="005F6E23">
        <w:rPr>
          <w:rFonts w:cstheme="minorHAnsi"/>
          <w:i/>
          <w:iCs/>
          <w:color w:val="000000"/>
        </w:rPr>
        <w:t xml:space="preserve">Regulaminu. </w:t>
      </w:r>
    </w:p>
    <w:p w:rsidR="00CB5D48" w:rsidRPr="005F6E23" w:rsidRDefault="0052369B" w:rsidP="00EC6498">
      <w:pPr>
        <w:pStyle w:val="Akapitzlist"/>
        <w:numPr>
          <w:ilvl w:val="0"/>
          <w:numId w:val="6"/>
        </w:numPr>
        <w:spacing w:before="120" w:after="200"/>
        <w:rPr>
          <w:rFonts w:cstheme="minorHAnsi"/>
        </w:rPr>
      </w:pPr>
      <w:r w:rsidRPr="005F6E23">
        <w:rPr>
          <w:rFonts w:cstheme="minorHAnsi"/>
          <w:color w:val="000000"/>
        </w:rPr>
        <w:t xml:space="preserve">Uczniowie zostaną wyłonieni w wyniku rekrutacji prowadzonej przez komisję rekrutacyjną. </w:t>
      </w:r>
    </w:p>
    <w:p w:rsidR="003F12F1" w:rsidRPr="003F12F1" w:rsidRDefault="003F12F1" w:rsidP="00EC6498">
      <w:pPr>
        <w:pStyle w:val="Akapitzlist"/>
        <w:numPr>
          <w:ilvl w:val="0"/>
          <w:numId w:val="6"/>
        </w:numPr>
        <w:spacing w:before="120" w:after="200"/>
        <w:rPr>
          <w:rFonts w:cstheme="minorHAnsi"/>
        </w:rPr>
      </w:pPr>
      <w:r>
        <w:rPr>
          <w:rFonts w:cstheme="minorHAnsi"/>
          <w:color w:val="000000"/>
        </w:rPr>
        <w:t xml:space="preserve">Komisja rekrutacyjna zostanie powołana zarządzeniem Dyrektora ECKiW OHP w </w:t>
      </w:r>
      <w:proofErr w:type="spellStart"/>
      <w:r>
        <w:rPr>
          <w:rFonts w:cstheme="minorHAnsi"/>
          <w:color w:val="000000"/>
        </w:rPr>
        <w:t>Roskoszy</w:t>
      </w:r>
      <w:proofErr w:type="spellEnd"/>
      <w:r>
        <w:rPr>
          <w:rFonts w:cstheme="minorHAnsi"/>
          <w:color w:val="000000"/>
        </w:rPr>
        <w:t xml:space="preserve">, </w:t>
      </w:r>
    </w:p>
    <w:p w:rsidR="0052369B" w:rsidRPr="005F6E23" w:rsidRDefault="003F12F1" w:rsidP="00EC6498">
      <w:pPr>
        <w:pStyle w:val="Akapitzlist"/>
        <w:spacing w:before="120" w:after="200"/>
        <w:ind w:firstLine="0"/>
        <w:rPr>
          <w:rFonts w:cstheme="minorHAnsi"/>
        </w:rPr>
      </w:pPr>
      <w:r>
        <w:rPr>
          <w:rFonts w:cstheme="minorHAnsi"/>
          <w:color w:val="000000"/>
        </w:rPr>
        <w:t>w</w:t>
      </w:r>
      <w:r w:rsidR="0052369B" w:rsidRPr="005F6E23">
        <w:rPr>
          <w:rFonts w:cstheme="minorHAnsi"/>
          <w:color w:val="000000"/>
        </w:rPr>
        <w:t xml:space="preserve"> skład zespołu rekrutacyjnego w</w:t>
      </w:r>
      <w:r>
        <w:rPr>
          <w:rFonts w:cstheme="minorHAnsi"/>
          <w:color w:val="000000"/>
        </w:rPr>
        <w:t>ejdą</w:t>
      </w:r>
      <w:r w:rsidR="0052369B" w:rsidRPr="005F6E23">
        <w:rPr>
          <w:rFonts w:cstheme="minorHAnsi"/>
          <w:color w:val="000000"/>
        </w:rPr>
        <w:t xml:space="preserve">: </w:t>
      </w:r>
    </w:p>
    <w:p w:rsidR="00CB5D48" w:rsidRPr="005F6E23" w:rsidRDefault="0052369B" w:rsidP="00EC64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koordynator </w:t>
      </w:r>
      <w:r w:rsidR="00CB5D48" w:rsidRPr="005F6E23">
        <w:rPr>
          <w:rFonts w:cstheme="minorHAnsi"/>
          <w:color w:val="000000"/>
        </w:rPr>
        <w:t>projektu</w:t>
      </w:r>
    </w:p>
    <w:p w:rsidR="00F41406" w:rsidRPr="00CB6622" w:rsidRDefault="00F41406" w:rsidP="00EC6498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min. dwóch wychowawców</w:t>
      </w:r>
      <w:r w:rsidRPr="00CB6622">
        <w:rPr>
          <w:rFonts w:cstheme="minorHAnsi"/>
          <w:color w:val="000000"/>
        </w:rPr>
        <w:t xml:space="preserve"> ECKiW OHP w </w:t>
      </w:r>
      <w:proofErr w:type="spellStart"/>
      <w:r w:rsidRPr="00CB6622">
        <w:rPr>
          <w:rFonts w:cstheme="minorHAnsi"/>
          <w:color w:val="000000"/>
        </w:rPr>
        <w:t>Roskoszy</w:t>
      </w:r>
      <w:proofErr w:type="spellEnd"/>
    </w:p>
    <w:p w:rsidR="00CB5D48" w:rsidRPr="005F6E23" w:rsidRDefault="0052369B" w:rsidP="00EC64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Suma zdobytych punktów zadecyduje o miejscu kandydata na liście. </w:t>
      </w:r>
    </w:p>
    <w:p w:rsidR="00CB5D48" w:rsidRPr="005F6E23" w:rsidRDefault="0052369B" w:rsidP="00EC64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W przypadku uzyskania jednakowej liczby punktów o kolejności kandydatów na listach </w:t>
      </w:r>
      <w:r w:rsidR="00CB5D48" w:rsidRPr="005F6E23">
        <w:rPr>
          <w:rFonts w:cstheme="minorHAnsi"/>
          <w:color w:val="000000"/>
        </w:rPr>
        <w:t>decydować będzie data wpływu dokumentów do biura projektu</w:t>
      </w:r>
      <w:r w:rsidRPr="005F6E23">
        <w:rPr>
          <w:rFonts w:cstheme="minorHAnsi"/>
          <w:color w:val="000000"/>
        </w:rPr>
        <w:t xml:space="preserve">. </w:t>
      </w:r>
    </w:p>
    <w:p w:rsidR="00CB5D48" w:rsidRPr="005F6E23" w:rsidRDefault="0052369B" w:rsidP="00EC64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lastRenderedPageBreak/>
        <w:t xml:space="preserve">Proces rekrutacji zakończy się ogłoszeniem listy zakwalifikowanych oraz listy rezerwowej, według liczby zdobytych punktów. </w:t>
      </w:r>
    </w:p>
    <w:p w:rsidR="00CB5D48" w:rsidRPr="005F6E23" w:rsidRDefault="0052369B" w:rsidP="00EC64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Listy zostaną zatwierdzone przez Dyrektora </w:t>
      </w:r>
      <w:r w:rsidR="00CB5D48" w:rsidRPr="005F6E23">
        <w:rPr>
          <w:rFonts w:cstheme="minorHAnsi"/>
          <w:color w:val="000000"/>
        </w:rPr>
        <w:t xml:space="preserve">ECKiW OHP w </w:t>
      </w:r>
      <w:proofErr w:type="spellStart"/>
      <w:r w:rsidR="00CB5D48" w:rsidRPr="005F6E23">
        <w:rPr>
          <w:rFonts w:cstheme="minorHAnsi"/>
          <w:color w:val="000000"/>
        </w:rPr>
        <w:t>Roskoszy</w:t>
      </w:r>
      <w:proofErr w:type="spellEnd"/>
      <w:r w:rsidRPr="005F6E23">
        <w:rPr>
          <w:rFonts w:cstheme="minorHAnsi"/>
          <w:color w:val="000000"/>
        </w:rPr>
        <w:t xml:space="preserve">. </w:t>
      </w:r>
    </w:p>
    <w:p w:rsidR="00CB5D48" w:rsidRPr="005F6E23" w:rsidRDefault="0052369B" w:rsidP="00EC64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</w:rPr>
        <w:t xml:space="preserve">Listy uczestników zostaną wywieszone na </w:t>
      </w:r>
      <w:r w:rsidR="00CB5D48" w:rsidRPr="005F6E23">
        <w:rPr>
          <w:rFonts w:cstheme="minorHAnsi"/>
        </w:rPr>
        <w:t>t</w:t>
      </w:r>
      <w:r w:rsidRPr="005F6E23">
        <w:rPr>
          <w:rFonts w:cstheme="minorHAnsi"/>
        </w:rPr>
        <w:t>ablicy informacyjnej</w:t>
      </w:r>
      <w:r w:rsidR="00CB5D48" w:rsidRPr="005F6E23">
        <w:rPr>
          <w:rFonts w:cstheme="minorHAnsi"/>
        </w:rPr>
        <w:t xml:space="preserve"> ECKiW OHP w </w:t>
      </w:r>
      <w:proofErr w:type="spellStart"/>
      <w:r w:rsidR="00CB5D48" w:rsidRPr="005F6E23">
        <w:rPr>
          <w:rFonts w:cstheme="minorHAnsi"/>
        </w:rPr>
        <w:t>Roskoszy</w:t>
      </w:r>
      <w:proofErr w:type="spellEnd"/>
      <w:r w:rsidR="00B87749">
        <w:rPr>
          <w:rFonts w:cstheme="minorHAnsi"/>
        </w:rPr>
        <w:t xml:space="preserve"> a informacja o zakwalifikowaniu się zostanie przekazana bezpośrednio uczestnikom przez wychowawcę z ECKiW OHP w </w:t>
      </w:r>
      <w:proofErr w:type="spellStart"/>
      <w:r w:rsidR="00B87749">
        <w:rPr>
          <w:rFonts w:cstheme="minorHAnsi"/>
        </w:rPr>
        <w:t>Roskoszy</w:t>
      </w:r>
      <w:proofErr w:type="spellEnd"/>
      <w:r w:rsidRPr="005F6E23">
        <w:rPr>
          <w:rFonts w:cstheme="minorHAnsi"/>
        </w:rPr>
        <w:t xml:space="preserve">. </w:t>
      </w:r>
    </w:p>
    <w:p w:rsidR="00CB5D48" w:rsidRPr="005F6E23" w:rsidRDefault="0052369B" w:rsidP="00EC64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</w:rPr>
        <w:t xml:space="preserve">Złożone przez kandydata dokumenty nie podlegają zwrotowi. </w:t>
      </w:r>
    </w:p>
    <w:p w:rsidR="003F01D9" w:rsidRPr="003F01D9" w:rsidRDefault="0052369B" w:rsidP="00EC64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</w:rPr>
        <w:t>W prz</w:t>
      </w:r>
      <w:r w:rsidR="00CB5D48" w:rsidRPr="005F6E23">
        <w:rPr>
          <w:rFonts w:cstheme="minorHAnsi"/>
        </w:rPr>
        <w:t>ypadku gdy zakwalifikowany uczestnik</w:t>
      </w:r>
      <w:r w:rsidRPr="005F6E23">
        <w:rPr>
          <w:rFonts w:cstheme="minorHAnsi"/>
        </w:rPr>
        <w:t xml:space="preserve"> zr</w:t>
      </w:r>
      <w:r w:rsidR="001B1772">
        <w:rPr>
          <w:rFonts w:cstheme="minorHAnsi"/>
        </w:rPr>
        <w:t>ezygnuje z udziału w projekcie/</w:t>
      </w:r>
      <w:r w:rsidRPr="005F6E23">
        <w:rPr>
          <w:rFonts w:cstheme="minorHAnsi"/>
        </w:rPr>
        <w:t xml:space="preserve">zostanie skreślony z listy uczestników lub nie wyrazi zgody na przetwarzanie danych osobowych </w:t>
      </w:r>
    </w:p>
    <w:p w:rsidR="00CB5D48" w:rsidRPr="005F6E23" w:rsidRDefault="0052369B" w:rsidP="00EC6498">
      <w:pPr>
        <w:pStyle w:val="Akapitzlist"/>
        <w:autoSpaceDE w:val="0"/>
        <w:autoSpaceDN w:val="0"/>
        <w:adjustRightInd w:val="0"/>
        <w:spacing w:after="39"/>
        <w:ind w:firstLine="0"/>
        <w:rPr>
          <w:rFonts w:cstheme="minorHAnsi"/>
          <w:color w:val="000000"/>
        </w:rPr>
      </w:pPr>
      <w:r w:rsidRPr="005F6E23">
        <w:rPr>
          <w:rFonts w:cstheme="minorHAnsi"/>
        </w:rPr>
        <w:t xml:space="preserve">na potrzeby realizacji projektu, wolne miejsce zajmie pierwsza w kolejności osoba z listy rezerwowej. </w:t>
      </w:r>
    </w:p>
    <w:p w:rsidR="00CB5D48" w:rsidRPr="005F6E23" w:rsidRDefault="0052369B" w:rsidP="00EC64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</w:rPr>
        <w:t xml:space="preserve">W przypadku niezrekrutowania odpowiedniej liczby uczestników, rekrutacja może zostać wznowiona w dowolnym momencie trwania projektu. </w:t>
      </w:r>
    </w:p>
    <w:p w:rsidR="00CB5D48" w:rsidRPr="005F6E23" w:rsidRDefault="0052369B" w:rsidP="00EC64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</w:rPr>
        <w:t xml:space="preserve">Wyniki rekrutacji są ostateczne i nie przysługuje od nich odwołanie. </w:t>
      </w:r>
    </w:p>
    <w:p w:rsidR="003F01D9" w:rsidRPr="003F01D9" w:rsidRDefault="0052369B" w:rsidP="00EC64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</w:rPr>
        <w:t>Ucz</w:t>
      </w:r>
      <w:r w:rsidR="00CB5D48" w:rsidRPr="005F6E23">
        <w:rPr>
          <w:rFonts w:cstheme="minorHAnsi"/>
        </w:rPr>
        <w:t>estnicy</w:t>
      </w:r>
      <w:r w:rsidRPr="005F6E23">
        <w:rPr>
          <w:rFonts w:cstheme="minorHAnsi"/>
        </w:rPr>
        <w:t xml:space="preserve">, którzy zostali zakwalifikowani do udziału w projekcie są zobowiązani wraz </w:t>
      </w:r>
    </w:p>
    <w:p w:rsidR="0052369B" w:rsidRPr="005F6E23" w:rsidRDefault="0052369B" w:rsidP="00EC6498">
      <w:pPr>
        <w:pStyle w:val="Akapitzlist"/>
        <w:autoSpaceDE w:val="0"/>
        <w:autoSpaceDN w:val="0"/>
        <w:adjustRightInd w:val="0"/>
        <w:spacing w:after="39"/>
        <w:ind w:firstLine="0"/>
        <w:rPr>
          <w:rFonts w:cstheme="minorHAnsi"/>
          <w:color w:val="000000"/>
        </w:rPr>
      </w:pPr>
      <w:r w:rsidRPr="005F6E23">
        <w:rPr>
          <w:rFonts w:cstheme="minorHAnsi"/>
        </w:rPr>
        <w:t xml:space="preserve">z rodzicami/opiekunami uczestniczyć w spotkaniu informacyjnym zorganizowanym przed wyjazdem na straż. </w:t>
      </w:r>
    </w:p>
    <w:p w:rsidR="001B1772" w:rsidRDefault="001B1772" w:rsidP="00EC6498">
      <w:pPr>
        <w:spacing w:line="36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EE34E5" w:rsidRPr="001B1772" w:rsidRDefault="007F71E3" w:rsidP="00EC6498">
      <w:pPr>
        <w:spacing w:line="36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6E23">
        <w:rPr>
          <w:rFonts w:asciiTheme="minorHAnsi" w:hAnsiTheme="minorHAnsi" w:cstheme="minorHAnsi"/>
          <w:b/>
          <w:bCs/>
          <w:sz w:val="23"/>
          <w:szCs w:val="23"/>
        </w:rPr>
        <w:t>§ 4. Zasady organizacji zajęć przygotowawczych i stażu</w:t>
      </w:r>
    </w:p>
    <w:p w:rsidR="00EE34E5" w:rsidRPr="005F6E23" w:rsidRDefault="00EE34E5" w:rsidP="00EC649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416B6" w:rsidRPr="005F6E23" w:rsidRDefault="00EE34E5" w:rsidP="00EC64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Zajęcia w</w:t>
      </w:r>
      <w:r w:rsidR="003F01D9">
        <w:rPr>
          <w:rFonts w:cstheme="minorHAnsi"/>
          <w:color w:val="000000"/>
        </w:rPr>
        <w:t xml:space="preserve"> ramach przygotowania kulturowo i </w:t>
      </w:r>
      <w:r w:rsidRPr="005F6E23">
        <w:rPr>
          <w:rFonts w:cstheme="minorHAnsi"/>
          <w:color w:val="000000"/>
        </w:rPr>
        <w:t xml:space="preserve">pedagogicznego będą zorganizowane w siedzibie </w:t>
      </w:r>
      <w:r w:rsidR="00E416B6" w:rsidRPr="005F6E23">
        <w:rPr>
          <w:rFonts w:cstheme="minorHAnsi"/>
          <w:color w:val="000000"/>
        </w:rPr>
        <w:t xml:space="preserve">internatu ECKiW OHP w </w:t>
      </w:r>
      <w:proofErr w:type="spellStart"/>
      <w:r w:rsidR="00E416B6" w:rsidRPr="005F6E23">
        <w:rPr>
          <w:rFonts w:cstheme="minorHAnsi"/>
          <w:color w:val="000000"/>
        </w:rPr>
        <w:t>Roskoszy</w:t>
      </w:r>
      <w:proofErr w:type="spellEnd"/>
      <w:r w:rsidRPr="005F6E23">
        <w:rPr>
          <w:rFonts w:cstheme="minorHAnsi"/>
          <w:color w:val="000000"/>
        </w:rPr>
        <w:t xml:space="preserve">. </w:t>
      </w:r>
    </w:p>
    <w:p w:rsidR="00EE34E5" w:rsidRPr="005F6E23" w:rsidRDefault="00EE34E5" w:rsidP="00EC64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Przygotowanie będzie się odbywało po zajęciach lekcyjnych lub w dni wolne od</w:t>
      </w:r>
      <w:r w:rsidR="00E416B6" w:rsidRPr="005F6E23">
        <w:rPr>
          <w:rFonts w:cstheme="minorHAnsi"/>
          <w:color w:val="000000"/>
        </w:rPr>
        <w:t xml:space="preserve"> zajęć i będzie składało się z:</w:t>
      </w:r>
    </w:p>
    <w:p w:rsidR="00EE34E5" w:rsidRPr="005F6E23" w:rsidRDefault="00EE34E5" w:rsidP="00EC64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przygotowania kulturowego – </w:t>
      </w:r>
      <w:r w:rsidR="00FA6CC1">
        <w:rPr>
          <w:rFonts w:cstheme="minorHAnsi"/>
          <w:color w:val="000000"/>
        </w:rPr>
        <w:t>6</w:t>
      </w:r>
      <w:r w:rsidRPr="005F6E23">
        <w:rPr>
          <w:rFonts w:cstheme="minorHAnsi"/>
          <w:color w:val="000000"/>
        </w:rPr>
        <w:t xml:space="preserve"> godzin, </w:t>
      </w:r>
    </w:p>
    <w:p w:rsidR="00EE34E5" w:rsidRDefault="00EE34E5" w:rsidP="00EC6498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przygotow</w:t>
      </w:r>
      <w:r w:rsidR="00537DE1">
        <w:rPr>
          <w:rFonts w:cstheme="minorHAnsi"/>
          <w:color w:val="000000"/>
        </w:rPr>
        <w:t xml:space="preserve">ania pedagogicznego – </w:t>
      </w:r>
      <w:r w:rsidR="00FA6CC1">
        <w:rPr>
          <w:rFonts w:cstheme="minorHAnsi"/>
          <w:color w:val="000000"/>
        </w:rPr>
        <w:t>6</w:t>
      </w:r>
      <w:r w:rsidR="00537DE1">
        <w:rPr>
          <w:rFonts w:cstheme="minorHAnsi"/>
          <w:color w:val="000000"/>
        </w:rPr>
        <w:t xml:space="preserve"> godzin</w:t>
      </w:r>
    </w:p>
    <w:p w:rsidR="00F41406" w:rsidRPr="008D1C30" w:rsidRDefault="00F41406" w:rsidP="00EC6498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przygotowania językowego – 40 godz. kursu języka hiszpańskiego/dla wyjeżdżających na staż do Hiszpanii lub 40 godz. kursu języka angielskiego dla wyjeżdżających na Węgry. </w:t>
      </w:r>
    </w:p>
    <w:p w:rsidR="00F72DAA" w:rsidRPr="005F6E23" w:rsidRDefault="00F72DAA" w:rsidP="00EC6498">
      <w:pPr>
        <w:autoSpaceDE w:val="0"/>
        <w:autoSpaceDN w:val="0"/>
        <w:adjustRightInd w:val="0"/>
        <w:spacing w:after="39"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</w:pPr>
    </w:p>
    <w:p w:rsidR="00F72DAA" w:rsidRPr="005F6E23" w:rsidRDefault="00EE34E5" w:rsidP="00EC64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Zajęcia będą odbywały się dla grupy uczniów wspólnie wyjeżdżającej na staż. </w:t>
      </w:r>
    </w:p>
    <w:p w:rsidR="00E0546F" w:rsidRPr="005F6E23" w:rsidRDefault="00EE34E5" w:rsidP="00EC64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Uczestnictwo w zajęciach jest obowiązkowe. </w:t>
      </w:r>
    </w:p>
    <w:p w:rsidR="00E0546F" w:rsidRPr="005F6E23" w:rsidRDefault="00EE34E5" w:rsidP="00EC64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lastRenderedPageBreak/>
        <w:t xml:space="preserve">W zajęciach przygotowujących do wyjazdu uczestniczą </w:t>
      </w:r>
      <w:r w:rsidR="00BB788B">
        <w:rPr>
          <w:rFonts w:cstheme="minorHAnsi"/>
          <w:color w:val="000000"/>
        </w:rPr>
        <w:t xml:space="preserve">także </w:t>
      </w:r>
      <w:r w:rsidRPr="005F6E23">
        <w:rPr>
          <w:rFonts w:cstheme="minorHAnsi"/>
          <w:color w:val="000000"/>
        </w:rPr>
        <w:t>osoby zakwalifikowane na listę rezerwową.</w:t>
      </w:r>
    </w:p>
    <w:p w:rsidR="00E0546F" w:rsidRPr="005F6E23" w:rsidRDefault="00EE34E5" w:rsidP="00EC64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Osoby zakwalifikowane do udziału w projekcie mają obowiązek punktualnie i regularnie uczestniczyć w organizowanych zajęciach przygotowawczych. </w:t>
      </w:r>
    </w:p>
    <w:p w:rsidR="00E0546F" w:rsidRPr="005F6E23" w:rsidRDefault="00EE34E5" w:rsidP="00EC64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Uczestnicy zobowiązują się do potwierdzania swojej obecności na zajęciach składając każdorazowo podpis na liście obecności. </w:t>
      </w:r>
    </w:p>
    <w:p w:rsidR="00E0546F" w:rsidRPr="005F6E23" w:rsidRDefault="00EE34E5" w:rsidP="00EC64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Dopuszczalna liczba nieobecności na zajęciach nie może przekroczyć 20% ogółu godzin. </w:t>
      </w:r>
    </w:p>
    <w:p w:rsidR="00880180" w:rsidRPr="005F6E23" w:rsidRDefault="00EE34E5" w:rsidP="00EC64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W przypadku opuszczenia więcej niż 20% ogółu godzin uczeń zostaje skreślony z listy uczestników w projekcie. </w:t>
      </w:r>
    </w:p>
    <w:p w:rsidR="003F01D9" w:rsidRDefault="00EE34E5" w:rsidP="00EC64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Zaległości spowodowane nieobecnością na zajęciach uczestnik ma obowiązek uzupełnić </w:t>
      </w:r>
    </w:p>
    <w:p w:rsidR="00880180" w:rsidRPr="005F6E23" w:rsidRDefault="00EE34E5" w:rsidP="00EC6498">
      <w:pPr>
        <w:pStyle w:val="Akapitzlist"/>
        <w:autoSpaceDE w:val="0"/>
        <w:autoSpaceDN w:val="0"/>
        <w:adjustRightInd w:val="0"/>
        <w:spacing w:after="39"/>
        <w:ind w:firstLine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we własnym zakresie. </w:t>
      </w:r>
    </w:p>
    <w:p w:rsidR="00880180" w:rsidRPr="005F6E23" w:rsidRDefault="00EE34E5" w:rsidP="00EC64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W przypadku skreślenia ucznia z listy uczestników projektu, jego miejsce zajmie pierwsza osoba z listy rezerwowej. Skreślony z listy uczeń zobowiązany jest do zwrotu wszystkich otrzymanych materiałów</w:t>
      </w:r>
      <w:r w:rsidR="003F01D9">
        <w:rPr>
          <w:rFonts w:cstheme="minorHAnsi"/>
          <w:color w:val="000000"/>
        </w:rPr>
        <w:t xml:space="preserve"> szkoleniowych/dydaktycznych</w:t>
      </w:r>
      <w:r w:rsidRPr="005F6E23">
        <w:rPr>
          <w:rFonts w:cstheme="minorHAnsi"/>
          <w:color w:val="000000"/>
        </w:rPr>
        <w:t xml:space="preserve">. </w:t>
      </w:r>
    </w:p>
    <w:p w:rsidR="003F01D9" w:rsidRDefault="00EE34E5" w:rsidP="00EC64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Uczestnicy przygotowania otrzymają certyfikaty będące potwierdzeniem uczestnictwa </w:t>
      </w:r>
    </w:p>
    <w:p w:rsidR="00880180" w:rsidRPr="005F6E23" w:rsidRDefault="00EE34E5" w:rsidP="00EC6498">
      <w:pPr>
        <w:pStyle w:val="Akapitzlist"/>
        <w:autoSpaceDE w:val="0"/>
        <w:autoSpaceDN w:val="0"/>
        <w:adjustRightInd w:val="0"/>
        <w:spacing w:after="39"/>
        <w:ind w:firstLine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w w/w zajęciach. </w:t>
      </w:r>
    </w:p>
    <w:p w:rsidR="00BD3C7F" w:rsidRDefault="00EE34E5" w:rsidP="00EC64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Stażyści odbywają praktykę zawodow</w:t>
      </w:r>
      <w:r w:rsidR="00880180" w:rsidRPr="005F6E23">
        <w:rPr>
          <w:rFonts w:cstheme="minorHAnsi"/>
          <w:color w:val="000000"/>
        </w:rPr>
        <w:t>ą w grupach nie większych niż 6</w:t>
      </w:r>
      <w:r w:rsidRPr="005F6E23">
        <w:rPr>
          <w:rFonts w:cstheme="minorHAnsi"/>
          <w:color w:val="000000"/>
        </w:rPr>
        <w:t xml:space="preserve"> osób</w:t>
      </w:r>
    </w:p>
    <w:p w:rsidR="00880180" w:rsidRPr="00BD3C7F" w:rsidRDefault="00BD3C7F" w:rsidP="00EC64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BD3C7F">
        <w:rPr>
          <w:rFonts w:cstheme="minorHAnsi"/>
          <w:color w:val="000000"/>
        </w:rPr>
        <w:t>W trakcie pobytu w Hiszpanii uczestnicy obowiązkowo biorą udział w kurs</w:t>
      </w:r>
      <w:r>
        <w:rPr>
          <w:rFonts w:cstheme="minorHAnsi"/>
          <w:color w:val="000000"/>
        </w:rPr>
        <w:t>ie</w:t>
      </w:r>
      <w:r w:rsidRPr="00BD3C7F">
        <w:rPr>
          <w:rFonts w:cstheme="minorHAnsi"/>
          <w:color w:val="000000"/>
        </w:rPr>
        <w:t xml:space="preserve"> języka hiszpańskiego</w:t>
      </w:r>
      <w:r w:rsidR="002344C5">
        <w:rPr>
          <w:rFonts w:cstheme="minorHAnsi"/>
          <w:color w:val="000000"/>
        </w:rPr>
        <w:t xml:space="preserve"> w wymiarze 10</w:t>
      </w:r>
      <w:r>
        <w:rPr>
          <w:rFonts w:cstheme="minorHAnsi"/>
          <w:color w:val="000000"/>
        </w:rPr>
        <w:t xml:space="preserve"> godzin</w:t>
      </w:r>
      <w:r w:rsidR="002344C5">
        <w:rPr>
          <w:rFonts w:cstheme="minorHAnsi"/>
          <w:color w:val="000000"/>
        </w:rPr>
        <w:t>, natomiast w trakcie pobytu na Węgrzech uczestnicy biorą udział w kursie języka angielskiego</w:t>
      </w:r>
      <w:r w:rsidR="00BB788B">
        <w:rPr>
          <w:rFonts w:cstheme="minorHAnsi"/>
          <w:color w:val="000000"/>
        </w:rPr>
        <w:t>, również w wymiarze 10 godzin</w:t>
      </w:r>
      <w:r w:rsidR="002344C5">
        <w:rPr>
          <w:rFonts w:cstheme="minorHAnsi"/>
          <w:color w:val="000000"/>
        </w:rPr>
        <w:t>.</w:t>
      </w:r>
    </w:p>
    <w:p w:rsidR="00880180" w:rsidRPr="005F6E23" w:rsidRDefault="00EE34E5" w:rsidP="00EC64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Każdorazowo uczestnikom projektu podczas wyjazdu towarzyszy dwóch opiekunów. </w:t>
      </w:r>
    </w:p>
    <w:p w:rsidR="00EE34E5" w:rsidRPr="005F6E23" w:rsidRDefault="00EE34E5" w:rsidP="00EC64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Na miejscu odbywania stażu do dyspozycji uczniów pozostaje mentor grupy, wyznacz</w:t>
      </w:r>
      <w:r w:rsidR="00512BDC">
        <w:rPr>
          <w:rFonts w:cstheme="minorHAnsi"/>
          <w:color w:val="000000"/>
        </w:rPr>
        <w:t xml:space="preserve">ony przez organizację </w:t>
      </w:r>
      <w:proofErr w:type="spellStart"/>
      <w:r w:rsidR="00512BDC">
        <w:rPr>
          <w:rFonts w:cstheme="minorHAnsi"/>
          <w:color w:val="000000"/>
        </w:rPr>
        <w:t>Euromind</w:t>
      </w:r>
      <w:proofErr w:type="spellEnd"/>
      <w:r w:rsidR="00512BDC">
        <w:rPr>
          <w:rFonts w:cstheme="minorHAnsi"/>
          <w:color w:val="000000"/>
        </w:rPr>
        <w:t>.</w:t>
      </w:r>
    </w:p>
    <w:p w:rsidR="00EE34E5" w:rsidRPr="005F6E23" w:rsidRDefault="00EE34E5" w:rsidP="00EC64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EE34E5" w:rsidRPr="005F6E23" w:rsidRDefault="00EE34E5" w:rsidP="00EC6498">
      <w:pPr>
        <w:spacing w:line="36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6E23">
        <w:rPr>
          <w:rFonts w:asciiTheme="minorHAnsi" w:hAnsiTheme="minorHAnsi" w:cstheme="minorHAnsi"/>
          <w:b/>
          <w:bCs/>
          <w:sz w:val="23"/>
          <w:szCs w:val="23"/>
        </w:rPr>
        <w:t>§ 5. Prawa i obowiązki uczestnika projektu</w:t>
      </w:r>
    </w:p>
    <w:p w:rsidR="00EE34E5" w:rsidRPr="005F6E23" w:rsidRDefault="00EE34E5" w:rsidP="00EC6498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34E5" w:rsidRPr="005F6E23" w:rsidRDefault="00EE34E5" w:rsidP="00EC6498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Każdy uczestnik ma prawo do: </w:t>
      </w:r>
    </w:p>
    <w:p w:rsidR="00EE34E5" w:rsidRPr="005F6E23" w:rsidRDefault="00EE34E5" w:rsidP="00EC64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nieodpłatnego udziału w projekcie; </w:t>
      </w:r>
    </w:p>
    <w:p w:rsidR="00EE34E5" w:rsidRPr="005F6E23" w:rsidRDefault="00EE34E5" w:rsidP="00EC64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udziału w zajęciach, realizowanych w ramach projektu; </w:t>
      </w:r>
    </w:p>
    <w:p w:rsidR="006D3024" w:rsidRPr="005F6E23" w:rsidRDefault="00EE34E5" w:rsidP="00EC64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otrzymania materiałów</w:t>
      </w:r>
      <w:r w:rsidR="006D3024" w:rsidRPr="005F6E23">
        <w:rPr>
          <w:rFonts w:cstheme="minorHAnsi"/>
          <w:color w:val="000000"/>
        </w:rPr>
        <w:t xml:space="preserve"> dydaktycznych i pomocniczych</w:t>
      </w:r>
      <w:r w:rsidRPr="005F6E23">
        <w:rPr>
          <w:rFonts w:cstheme="minorHAnsi"/>
          <w:color w:val="000000"/>
        </w:rPr>
        <w:t xml:space="preserve"> do zajęć; </w:t>
      </w:r>
    </w:p>
    <w:p w:rsidR="006D3024" w:rsidRPr="005F6E23" w:rsidRDefault="00EE34E5" w:rsidP="00EC64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dojazdu do miejsca odbywania stażu i powrotu do Polski; </w:t>
      </w:r>
    </w:p>
    <w:p w:rsidR="006D3024" w:rsidRPr="005F6E23" w:rsidRDefault="00EE34E5" w:rsidP="00EC64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zakwaterowania i wyżywienia na miejscu odbywania stażu; </w:t>
      </w:r>
    </w:p>
    <w:p w:rsidR="006D3024" w:rsidRPr="005F6E23" w:rsidRDefault="00EE34E5" w:rsidP="00EC64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transportu lokalnego z miejsca zakwaterowania do miejsca odbywania stażu; </w:t>
      </w:r>
    </w:p>
    <w:p w:rsidR="006D3024" w:rsidRPr="005F6E23" w:rsidRDefault="00EE34E5" w:rsidP="00EC64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lastRenderedPageBreak/>
        <w:t xml:space="preserve">ubezpieczenia podczas wyjazdu od następstw nieszczęśliwych wypadków, kosztów leczenia, odpowiedzialności cywilnej i podróży; </w:t>
      </w:r>
    </w:p>
    <w:p w:rsidR="006D3024" w:rsidRPr="005F6E23" w:rsidRDefault="00EE34E5" w:rsidP="00EC64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otrzymania certyfikatów potwierdzających udział w projekcie</w:t>
      </w:r>
      <w:r w:rsidR="004E7C1C" w:rsidRPr="005F6E23">
        <w:rPr>
          <w:rFonts w:cstheme="minorHAnsi"/>
          <w:color w:val="000000"/>
        </w:rPr>
        <w:t xml:space="preserve">, w tym dokumentu </w:t>
      </w:r>
      <w:proofErr w:type="spellStart"/>
      <w:r w:rsidR="004E7C1C" w:rsidRPr="005F6E23">
        <w:rPr>
          <w:rFonts w:cstheme="minorHAnsi"/>
          <w:color w:val="000000"/>
        </w:rPr>
        <w:t>Europass</w:t>
      </w:r>
      <w:proofErr w:type="spellEnd"/>
      <w:r w:rsidR="004E7C1C" w:rsidRPr="005F6E23">
        <w:rPr>
          <w:rFonts w:cstheme="minorHAnsi"/>
          <w:color w:val="000000"/>
        </w:rPr>
        <w:t xml:space="preserve"> – Mobilność</w:t>
      </w:r>
      <w:r w:rsidRPr="005F6E23">
        <w:rPr>
          <w:rFonts w:cstheme="minorHAnsi"/>
          <w:color w:val="000000"/>
        </w:rPr>
        <w:t xml:space="preserve">; </w:t>
      </w:r>
    </w:p>
    <w:p w:rsidR="00EE34E5" w:rsidRPr="005F6E23" w:rsidRDefault="00EE34E5" w:rsidP="00EC64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zgłaszania uwag i oceny zajęć, w których uczestniczy. </w:t>
      </w:r>
    </w:p>
    <w:p w:rsidR="006D3024" w:rsidRDefault="006D3024" w:rsidP="00EC649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</w:pPr>
    </w:p>
    <w:p w:rsidR="00E50815" w:rsidRDefault="00E50815" w:rsidP="00EC649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</w:pPr>
    </w:p>
    <w:p w:rsidR="00E50815" w:rsidRDefault="00E50815" w:rsidP="00EC649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</w:pPr>
    </w:p>
    <w:p w:rsidR="00E50815" w:rsidRPr="005F6E23" w:rsidRDefault="00E50815" w:rsidP="00EC649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</w:pPr>
    </w:p>
    <w:p w:rsidR="00EE34E5" w:rsidRPr="005F6E23" w:rsidRDefault="00EE34E5" w:rsidP="00EC6498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Uczestnik zobowiązuje się do: </w:t>
      </w:r>
    </w:p>
    <w:p w:rsidR="004E7C1C" w:rsidRPr="005F6E23" w:rsidRDefault="004E7C1C" w:rsidP="00EC649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</w:pPr>
    </w:p>
    <w:p w:rsidR="004E7C1C" w:rsidRPr="005F6E23" w:rsidRDefault="00EE34E5" w:rsidP="00EC64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zapoznania się z treścią niniejszego regulaminu</w:t>
      </w:r>
      <w:r w:rsidR="003F01D9">
        <w:rPr>
          <w:rFonts w:cstheme="minorHAnsi"/>
          <w:color w:val="000000"/>
        </w:rPr>
        <w:t xml:space="preserve"> co potwierdzone zostanie własnoręcznym podpisem oraz</w:t>
      </w:r>
      <w:r w:rsidRPr="005F6E23">
        <w:rPr>
          <w:rFonts w:cstheme="minorHAnsi"/>
          <w:color w:val="000000"/>
        </w:rPr>
        <w:t xml:space="preserve"> przestrzegania jego zapisów; </w:t>
      </w:r>
    </w:p>
    <w:p w:rsidR="004E7C1C" w:rsidRPr="005F6E23" w:rsidRDefault="00EE34E5" w:rsidP="00EC64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uczestnictwa w zajęciach realizowanych w ramach przygotowania do stażu; </w:t>
      </w:r>
    </w:p>
    <w:p w:rsidR="00D22974" w:rsidRDefault="00EE34E5" w:rsidP="00EC64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wypełniania w trakcie trwania zajęć przygotowawczych ankiet ewaluacyjnych </w:t>
      </w:r>
    </w:p>
    <w:p w:rsidR="004E7C1C" w:rsidRPr="005F6E23" w:rsidRDefault="00EE34E5" w:rsidP="00EC6498">
      <w:pPr>
        <w:pStyle w:val="Akapitzlist"/>
        <w:autoSpaceDE w:val="0"/>
        <w:autoSpaceDN w:val="0"/>
        <w:adjustRightInd w:val="0"/>
        <w:spacing w:after="39"/>
        <w:ind w:left="1428" w:firstLine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i testów sprawdzających; </w:t>
      </w:r>
    </w:p>
    <w:p w:rsidR="00D22974" w:rsidRDefault="00EE34E5" w:rsidP="00EC64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uczestnictwa w spotkaniach informacyjnych, organizowanych przez wyjazdem </w:t>
      </w:r>
    </w:p>
    <w:p w:rsidR="004E7C1C" w:rsidRPr="005F6E23" w:rsidRDefault="00EE34E5" w:rsidP="00EC6498">
      <w:pPr>
        <w:pStyle w:val="Akapitzlist"/>
        <w:autoSpaceDE w:val="0"/>
        <w:autoSpaceDN w:val="0"/>
        <w:adjustRightInd w:val="0"/>
        <w:spacing w:after="39"/>
        <w:ind w:left="1428" w:firstLine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na staż; </w:t>
      </w:r>
    </w:p>
    <w:p w:rsidR="004E7C1C" w:rsidRPr="005F6E23" w:rsidRDefault="004E7C1C" w:rsidP="00EC64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100% obecności na stażu (</w:t>
      </w:r>
      <w:r w:rsidR="00EE34E5" w:rsidRPr="005F6E23">
        <w:rPr>
          <w:rFonts w:cstheme="minorHAnsi"/>
          <w:color w:val="000000"/>
        </w:rPr>
        <w:t xml:space="preserve">w tym: punktualności w miejscu odbywania stażu; realizowania zadań powierzonych przez opiekunów stażu, informowania opiekunów o wszelkich nieprawidłowościach mających wpływ na realizację stażu); </w:t>
      </w:r>
    </w:p>
    <w:p w:rsidR="00D22974" w:rsidRDefault="00EE34E5" w:rsidP="00EC64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rzetelnego wypełniania list obecności oraz poddawania się badaniom ankietowym </w:t>
      </w:r>
    </w:p>
    <w:p w:rsidR="004E7C1C" w:rsidRPr="005F6E23" w:rsidRDefault="00EE34E5" w:rsidP="00EC6498">
      <w:pPr>
        <w:pStyle w:val="Akapitzlist"/>
        <w:autoSpaceDE w:val="0"/>
        <w:autoSpaceDN w:val="0"/>
        <w:adjustRightInd w:val="0"/>
        <w:spacing w:after="39"/>
        <w:ind w:left="1428" w:firstLine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w celu monitoringu projektu w czasie jego trwania; </w:t>
      </w:r>
    </w:p>
    <w:p w:rsidR="004E7C1C" w:rsidRPr="005F6E23" w:rsidRDefault="00EE34E5" w:rsidP="00EC64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informowania koordynatora projektu o wszelkich problemach lub zmianach dotyczących stażu; </w:t>
      </w:r>
    </w:p>
    <w:p w:rsidR="00D22974" w:rsidRDefault="00EE34E5" w:rsidP="00EC64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bezzwłocznego informowania opiekuna grupy o wszelkich problemach, </w:t>
      </w:r>
    </w:p>
    <w:p w:rsidR="004E7C1C" w:rsidRPr="005F6E23" w:rsidRDefault="00EE34E5" w:rsidP="00EC6498">
      <w:pPr>
        <w:pStyle w:val="Akapitzlist"/>
        <w:autoSpaceDE w:val="0"/>
        <w:autoSpaceDN w:val="0"/>
        <w:adjustRightInd w:val="0"/>
        <w:spacing w:after="39"/>
        <w:ind w:left="1428" w:firstLine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w tym dotyczących zdrowia; </w:t>
      </w:r>
    </w:p>
    <w:p w:rsidR="004E7C1C" w:rsidRPr="005F6E23" w:rsidRDefault="00EE34E5" w:rsidP="00EC64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utrzymywania porządku i czystości w miejscu zakwaterowania; </w:t>
      </w:r>
    </w:p>
    <w:p w:rsidR="004E7C1C" w:rsidRPr="005F6E23" w:rsidRDefault="00EE34E5" w:rsidP="00EC64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dbania o bezpieczeństwo własne oraz reszty uczestników; </w:t>
      </w:r>
    </w:p>
    <w:p w:rsidR="004E7C1C" w:rsidRPr="005F6E23" w:rsidRDefault="00EE34E5" w:rsidP="00EC64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uczestnictwa w zajęciach kulturowych realizowanych na miejscu odbywania stażu; </w:t>
      </w:r>
    </w:p>
    <w:p w:rsidR="004E7C1C" w:rsidRPr="005F6E23" w:rsidRDefault="00EE34E5" w:rsidP="00EC64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uczestnictwa w pozostałych zajęciach organizowanych podczas stażu; </w:t>
      </w:r>
    </w:p>
    <w:p w:rsidR="004E7C1C" w:rsidRPr="005F6E23" w:rsidRDefault="00EE34E5" w:rsidP="00EC64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przestrzegania wszystkich regulaminów instytucji, w których odbywa się staż; </w:t>
      </w:r>
    </w:p>
    <w:p w:rsidR="004E7C1C" w:rsidRPr="005F6E23" w:rsidRDefault="00EE34E5" w:rsidP="00EC64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przestrzegania w czasie podróży poleceń przewoźników oraz opiekunów; </w:t>
      </w:r>
    </w:p>
    <w:p w:rsidR="00D22974" w:rsidRDefault="00EE34E5" w:rsidP="00EC64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lastRenderedPageBreak/>
        <w:t xml:space="preserve">uczestnictwa w spotkaniach z opiekunami oraz zdania relacji z przebiegu stażu </w:t>
      </w:r>
    </w:p>
    <w:p w:rsidR="004E7C1C" w:rsidRPr="005F6E23" w:rsidRDefault="00EE34E5" w:rsidP="00EC6498">
      <w:pPr>
        <w:pStyle w:val="Akapitzlist"/>
        <w:autoSpaceDE w:val="0"/>
        <w:autoSpaceDN w:val="0"/>
        <w:adjustRightInd w:val="0"/>
        <w:spacing w:after="39"/>
        <w:ind w:left="1428" w:firstLine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w ustalonej z mentorem formule; </w:t>
      </w:r>
    </w:p>
    <w:p w:rsidR="004E7C1C" w:rsidRPr="005F6E23" w:rsidRDefault="00EE34E5" w:rsidP="00EC64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wypełniania w trakcie trwania stażu ankiet oraz czynnego uczestnictwa w innych działaniach ewaluacyjnych w czasie trwania praktyki oraz po powrocie do kraju; </w:t>
      </w:r>
    </w:p>
    <w:p w:rsidR="004E7C1C" w:rsidRPr="005F6E23" w:rsidRDefault="00EE34E5" w:rsidP="00EC64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sporządzenia raportu końcowego, w terminie wyznaczonym przez koordynatora </w:t>
      </w:r>
      <w:r w:rsidR="004E7C1C" w:rsidRPr="005F6E23">
        <w:rPr>
          <w:rFonts w:cstheme="minorHAnsi"/>
          <w:color w:val="000000"/>
        </w:rPr>
        <w:t xml:space="preserve">ECKiW OHP w </w:t>
      </w:r>
      <w:proofErr w:type="spellStart"/>
      <w:r w:rsidR="004E7C1C" w:rsidRPr="005F6E23">
        <w:rPr>
          <w:rFonts w:cstheme="minorHAnsi"/>
          <w:color w:val="000000"/>
        </w:rPr>
        <w:t>Roskoszy</w:t>
      </w:r>
      <w:proofErr w:type="spellEnd"/>
      <w:r w:rsidRPr="005F6E23">
        <w:rPr>
          <w:rFonts w:cstheme="minorHAnsi"/>
          <w:color w:val="000000"/>
        </w:rPr>
        <w:t xml:space="preserve">; </w:t>
      </w:r>
    </w:p>
    <w:p w:rsidR="004E7C1C" w:rsidRPr="005F6E23" w:rsidRDefault="00EE34E5" w:rsidP="00EC64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aktywnego uczestnictwa w upowszechnianiu rezultatów projektu; </w:t>
      </w:r>
    </w:p>
    <w:p w:rsidR="00EE34E5" w:rsidRPr="005F6E23" w:rsidRDefault="00EE34E5" w:rsidP="00EC64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zaktualizowania dokumentu </w:t>
      </w:r>
      <w:proofErr w:type="spellStart"/>
      <w:r w:rsidRPr="005F6E23">
        <w:rPr>
          <w:rFonts w:cstheme="minorHAnsi"/>
          <w:color w:val="000000"/>
        </w:rPr>
        <w:t>Europass-CV</w:t>
      </w:r>
      <w:proofErr w:type="spellEnd"/>
      <w:r w:rsidRPr="005F6E23">
        <w:rPr>
          <w:rFonts w:cstheme="minorHAnsi"/>
          <w:color w:val="000000"/>
        </w:rPr>
        <w:t xml:space="preserve"> (przygotowanych przed wyjazdem na zajęciach </w:t>
      </w:r>
      <w:r w:rsidR="00512BDC">
        <w:rPr>
          <w:rFonts w:cstheme="minorHAnsi"/>
          <w:color w:val="000000"/>
        </w:rPr>
        <w:t>przygotowawczych</w:t>
      </w:r>
      <w:r w:rsidRPr="005F6E23">
        <w:rPr>
          <w:rFonts w:cstheme="minorHAnsi"/>
          <w:color w:val="000000"/>
        </w:rPr>
        <w:t>), na zakończenie pobytu w Hiszpanii</w:t>
      </w:r>
      <w:r w:rsidR="00BB788B">
        <w:rPr>
          <w:rFonts w:cstheme="minorHAnsi"/>
          <w:color w:val="000000"/>
        </w:rPr>
        <w:t xml:space="preserve"> lub na Węgrz</w:t>
      </w:r>
      <w:r w:rsidR="00E50815">
        <w:rPr>
          <w:rFonts w:cstheme="minorHAnsi"/>
          <w:color w:val="000000"/>
        </w:rPr>
        <w:t>ech</w:t>
      </w:r>
      <w:r w:rsidRPr="005F6E23">
        <w:rPr>
          <w:rFonts w:cstheme="minorHAnsi"/>
          <w:color w:val="000000"/>
        </w:rPr>
        <w:t xml:space="preserve">. </w:t>
      </w:r>
    </w:p>
    <w:p w:rsidR="00EE34E5" w:rsidRPr="005F6E23" w:rsidRDefault="00EE34E5" w:rsidP="00EC6498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W czasie całego pobytu za granicą oraz podróży uczestnikom zabrania się: </w:t>
      </w:r>
    </w:p>
    <w:p w:rsidR="00EE34E5" w:rsidRPr="005F6E23" w:rsidRDefault="00EE34E5" w:rsidP="00EC64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37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kupowania, posiadania i spożywania napojów alkoholowych, palenia papierosów, korzystania z jakichkolwiek substancji psychoaktywnych i innych używek; </w:t>
      </w:r>
    </w:p>
    <w:p w:rsidR="00EE34E5" w:rsidRPr="005F6E23" w:rsidRDefault="00EE34E5" w:rsidP="00EC64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37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przyjmowania leków bez wiedzy opiekuna; </w:t>
      </w:r>
    </w:p>
    <w:p w:rsidR="004E7C1C" w:rsidRPr="005F6E23" w:rsidRDefault="00EE34E5" w:rsidP="00EC6498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samowolnego oddalania się od grupy bez poinformowania opiekuna. </w:t>
      </w:r>
    </w:p>
    <w:p w:rsidR="004E7C1C" w:rsidRPr="005F6E23" w:rsidRDefault="004E7C1C" w:rsidP="00EC649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D5FEC" w:rsidRPr="005F6E23" w:rsidRDefault="00EE34E5" w:rsidP="00EC6498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Uczestnik może być usunięty ze stażu w przypadku: </w:t>
      </w:r>
    </w:p>
    <w:p w:rsidR="00D22974" w:rsidRDefault="00EE34E5" w:rsidP="00EC649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posiadania lub zażywania narkotyków</w:t>
      </w:r>
      <w:r w:rsidR="00D22974">
        <w:rPr>
          <w:rFonts w:cstheme="minorHAnsi"/>
          <w:color w:val="000000"/>
        </w:rPr>
        <w:t>, substancji psychotropowych</w:t>
      </w:r>
      <w:r w:rsidRPr="005F6E23">
        <w:rPr>
          <w:rFonts w:cstheme="minorHAnsi"/>
          <w:color w:val="000000"/>
        </w:rPr>
        <w:t xml:space="preserve"> i alkoholu </w:t>
      </w:r>
    </w:p>
    <w:p w:rsidR="009D5FEC" w:rsidRPr="005F6E23" w:rsidRDefault="00EE34E5" w:rsidP="00EC6498">
      <w:pPr>
        <w:pStyle w:val="Akapitzlist"/>
        <w:autoSpaceDE w:val="0"/>
        <w:autoSpaceDN w:val="0"/>
        <w:adjustRightInd w:val="0"/>
        <w:ind w:left="1440" w:firstLine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poza oraz na terenie zakwaterowania; </w:t>
      </w:r>
    </w:p>
    <w:p w:rsidR="009D5FEC" w:rsidRPr="005F6E23" w:rsidRDefault="00EE34E5" w:rsidP="00EC649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jakiegokolwiek rodzaju dyskryminacji: ze względu na wiek, płeć, rasę, wyznawaną religię, światopogląd, narodowość, orientację seksualną, niepełnosprawność; </w:t>
      </w:r>
    </w:p>
    <w:p w:rsidR="009D5FEC" w:rsidRPr="005F6E23" w:rsidRDefault="00EE34E5" w:rsidP="00EC649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działań przestępczych i zachowań antyspołecznych (kradzieży, pobicia, wandalizmu, nagabywania etc.); </w:t>
      </w:r>
    </w:p>
    <w:p w:rsidR="009D5FEC" w:rsidRPr="005F6E23" w:rsidRDefault="00EE34E5" w:rsidP="00EC649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powtarzającej się nieobecności na stażu bez podania wiarygodnej przyczyny; </w:t>
      </w:r>
    </w:p>
    <w:p w:rsidR="009D5FEC" w:rsidRPr="005F6E23" w:rsidRDefault="00EE34E5" w:rsidP="00EC649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poważnego naruszenia dyscypliny na miejscu pracy; </w:t>
      </w:r>
    </w:p>
    <w:p w:rsidR="009D5FEC" w:rsidRPr="005F6E23" w:rsidRDefault="00EE34E5" w:rsidP="00EC649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braku szacunku dla kolegów z pracy, opiekunów, mentorów, tutorów i wszystkich pozostałych osób zaangażowanych w realizację projektu; </w:t>
      </w:r>
    </w:p>
    <w:p w:rsidR="00EE34E5" w:rsidRPr="005F6E23" w:rsidRDefault="00EE34E5" w:rsidP="00EC649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ciągłego i celowego łamania regulamin</w:t>
      </w:r>
      <w:r w:rsidR="009D5FEC" w:rsidRPr="005F6E23">
        <w:rPr>
          <w:rFonts w:cstheme="minorHAnsi"/>
          <w:color w:val="000000"/>
        </w:rPr>
        <w:t>u</w:t>
      </w:r>
      <w:r w:rsidRPr="005F6E23">
        <w:rPr>
          <w:rFonts w:cstheme="minorHAnsi"/>
          <w:color w:val="000000"/>
        </w:rPr>
        <w:t xml:space="preserve"> </w:t>
      </w:r>
      <w:r w:rsidR="00E50815">
        <w:rPr>
          <w:rFonts w:cstheme="minorHAnsi"/>
          <w:color w:val="000000"/>
        </w:rPr>
        <w:t>ustalonego przez instytucje partnerskie</w:t>
      </w:r>
      <w:r w:rsidRPr="005F6E23">
        <w:rPr>
          <w:rFonts w:cstheme="minorHAnsi"/>
          <w:color w:val="000000"/>
        </w:rPr>
        <w:t xml:space="preserve">. </w:t>
      </w:r>
    </w:p>
    <w:p w:rsidR="005D31A3" w:rsidRPr="005F6E23" w:rsidRDefault="005D31A3" w:rsidP="00EC649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</w:pPr>
    </w:p>
    <w:p w:rsidR="00D22974" w:rsidRDefault="00EE34E5" w:rsidP="00EC6498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Rodzice/opiekunowie uczestnika mają obowiązek poinformować koordynatora</w:t>
      </w:r>
      <w:r w:rsidR="005D31A3" w:rsidRPr="005F6E23">
        <w:rPr>
          <w:rFonts w:cstheme="minorHAnsi"/>
          <w:color w:val="000000"/>
        </w:rPr>
        <w:t xml:space="preserve"> ECKiW OHP </w:t>
      </w:r>
    </w:p>
    <w:p w:rsidR="00D22974" w:rsidRDefault="005D31A3" w:rsidP="00EC6498">
      <w:pPr>
        <w:pStyle w:val="Akapitzlist"/>
        <w:autoSpaceDE w:val="0"/>
        <w:autoSpaceDN w:val="0"/>
        <w:adjustRightInd w:val="0"/>
        <w:ind w:firstLine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w </w:t>
      </w:r>
      <w:proofErr w:type="spellStart"/>
      <w:r w:rsidRPr="005F6E23">
        <w:rPr>
          <w:rFonts w:cstheme="minorHAnsi"/>
          <w:color w:val="000000"/>
        </w:rPr>
        <w:t>Roskoszy</w:t>
      </w:r>
      <w:proofErr w:type="spellEnd"/>
      <w:r w:rsidR="00EE34E5" w:rsidRPr="005F6E23">
        <w:rPr>
          <w:rFonts w:cstheme="minorHAnsi"/>
          <w:color w:val="000000"/>
        </w:rPr>
        <w:t xml:space="preserve"> przed wyjazdem na staż o chorobach/dolegliwościach chorobowych ucz</w:t>
      </w:r>
      <w:r w:rsidRPr="005F6E23">
        <w:rPr>
          <w:rFonts w:cstheme="minorHAnsi"/>
          <w:color w:val="000000"/>
        </w:rPr>
        <w:t>estnika</w:t>
      </w:r>
      <w:r w:rsidR="00EE34E5" w:rsidRPr="005F6E23">
        <w:rPr>
          <w:rFonts w:cstheme="minorHAnsi"/>
          <w:color w:val="000000"/>
        </w:rPr>
        <w:t xml:space="preserve"> oraz związanych z nimi przyjmowanymi lekami, jak również o wszelkich </w:t>
      </w:r>
      <w:r w:rsidRPr="005F6E23">
        <w:rPr>
          <w:rFonts w:cstheme="minorHAnsi"/>
          <w:color w:val="000000"/>
        </w:rPr>
        <w:t>przeciwwskazaniach</w:t>
      </w:r>
      <w:r w:rsidR="00EE34E5" w:rsidRPr="005F6E23">
        <w:rPr>
          <w:rFonts w:cstheme="minorHAnsi"/>
          <w:color w:val="000000"/>
        </w:rPr>
        <w:t xml:space="preserve"> do wzięcia udziału w zagranicznym stażu. Opiekunowie nie ponoszą odpowiedzialności </w:t>
      </w:r>
    </w:p>
    <w:p w:rsidR="00EE34E5" w:rsidRDefault="00EE34E5" w:rsidP="00EC6498">
      <w:pPr>
        <w:pStyle w:val="Akapitzlist"/>
        <w:autoSpaceDE w:val="0"/>
        <w:autoSpaceDN w:val="0"/>
        <w:adjustRightInd w:val="0"/>
        <w:ind w:firstLine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za konsekwencje wynikające z braku ww. informacji. </w:t>
      </w:r>
    </w:p>
    <w:p w:rsidR="006007CE" w:rsidRPr="006007CE" w:rsidRDefault="006007CE" w:rsidP="00EC6498">
      <w:pPr>
        <w:pStyle w:val="Akapitzlist"/>
        <w:autoSpaceDE w:val="0"/>
        <w:autoSpaceDN w:val="0"/>
        <w:adjustRightInd w:val="0"/>
        <w:ind w:firstLine="0"/>
        <w:rPr>
          <w:rFonts w:cstheme="minorHAnsi"/>
          <w:color w:val="000000"/>
        </w:rPr>
      </w:pPr>
    </w:p>
    <w:p w:rsidR="00EE34E5" w:rsidRPr="005F6E23" w:rsidRDefault="00EE34E5" w:rsidP="00EC6498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</w:pPr>
      <w:r w:rsidRPr="005F6E23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§ 6. Rezygnacja z udziału w projekcie i skreślenie z listy uczestników</w:t>
      </w:r>
    </w:p>
    <w:p w:rsidR="00406728" w:rsidRPr="005F6E23" w:rsidRDefault="00406728" w:rsidP="00EC6498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</w:p>
    <w:p w:rsidR="00EE34E5" w:rsidRPr="005F6E23" w:rsidRDefault="00EE34E5" w:rsidP="00EC6498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09" w:hanging="283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Uczestnik ma prawo do rezygnacji z udziału w projekcie bez ponoszenia odpowiedzialności finansowej w przypadku gdy: </w:t>
      </w:r>
    </w:p>
    <w:p w:rsidR="00D22974" w:rsidRDefault="00EE34E5" w:rsidP="00EC649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7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rezygnacja została złożona na piśmie do koordynatora </w:t>
      </w:r>
      <w:r w:rsidR="00406728" w:rsidRPr="005F6E23">
        <w:rPr>
          <w:rFonts w:cstheme="minorHAnsi"/>
          <w:color w:val="000000"/>
        </w:rPr>
        <w:t xml:space="preserve">ECKiW OHP w </w:t>
      </w:r>
      <w:proofErr w:type="spellStart"/>
      <w:r w:rsidR="00406728" w:rsidRPr="005F6E23">
        <w:rPr>
          <w:rFonts w:cstheme="minorHAnsi"/>
          <w:color w:val="000000"/>
        </w:rPr>
        <w:t>Roskoszy</w:t>
      </w:r>
      <w:proofErr w:type="spellEnd"/>
      <w:r w:rsidRPr="005F6E23">
        <w:rPr>
          <w:rFonts w:cstheme="minorHAnsi"/>
          <w:color w:val="000000"/>
        </w:rPr>
        <w:t xml:space="preserve"> </w:t>
      </w:r>
    </w:p>
    <w:p w:rsidR="00EE34E5" w:rsidRPr="005F6E23" w:rsidRDefault="00EE34E5" w:rsidP="00EC6498">
      <w:pPr>
        <w:pStyle w:val="Akapitzlist"/>
        <w:autoSpaceDE w:val="0"/>
        <w:autoSpaceDN w:val="0"/>
        <w:adjustRightInd w:val="0"/>
        <w:spacing w:after="37"/>
        <w:ind w:left="1428" w:firstLine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w terminie do 7 dni po zakończeniu procesu rekrutacyjnego bez podania przyczyny (w przypadku osób niepełnoletnich rezygnacja musi być podpisana przez rodzica/opiekuna prawnego); </w:t>
      </w:r>
    </w:p>
    <w:p w:rsidR="00D22974" w:rsidRDefault="00EE34E5" w:rsidP="00EC649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rezygnacja następuje w przypadku ważnych powodów osobistych lub zdrowotnych </w:t>
      </w:r>
    </w:p>
    <w:p w:rsidR="00EE34E5" w:rsidRPr="005F6E23" w:rsidRDefault="00EE34E5" w:rsidP="00EC6498">
      <w:pPr>
        <w:pStyle w:val="Akapitzlist"/>
        <w:autoSpaceDE w:val="0"/>
        <w:autoSpaceDN w:val="0"/>
        <w:adjustRightInd w:val="0"/>
        <w:ind w:left="1428" w:firstLine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w terminie do 7 dni od zaistnienia przyczyny powodującej konieczność rezygnacji; rezygnacja musi być złożona na piśmie, do którego należy dołączyć stosowne zaświadczen</w:t>
      </w:r>
      <w:r w:rsidR="00745A6D" w:rsidRPr="005F6E23">
        <w:rPr>
          <w:rFonts w:cstheme="minorHAnsi"/>
          <w:color w:val="000000"/>
        </w:rPr>
        <w:t>ie (</w:t>
      </w:r>
      <w:r w:rsidRPr="005F6E23">
        <w:rPr>
          <w:rFonts w:cstheme="minorHAnsi"/>
          <w:color w:val="000000"/>
        </w:rPr>
        <w:t xml:space="preserve">np. zwolnienie lekarskie); w przypadku osób niepełnoletnich rezygnacja musi być podpisana przez rodzica/opiekuna prawnego. </w:t>
      </w:r>
    </w:p>
    <w:p w:rsidR="00EE34E5" w:rsidRPr="005F6E23" w:rsidRDefault="00745A6D" w:rsidP="00EC649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Uczestnik</w:t>
      </w:r>
      <w:r w:rsidR="00EE34E5" w:rsidRPr="005F6E23">
        <w:rPr>
          <w:rFonts w:cstheme="minorHAnsi"/>
          <w:color w:val="000000"/>
        </w:rPr>
        <w:t xml:space="preserve"> zakwalifikowany do udziału w projekcie może zostać skreślony z listy uczestników w przypadku: </w:t>
      </w:r>
    </w:p>
    <w:p w:rsidR="00745A6D" w:rsidRPr="005F6E23" w:rsidRDefault="00EE34E5" w:rsidP="00EC649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nieprzestrzegania obowiązków uczestnika projektu, o których umowa w § 5 bądź wystąpienia okoliczności wskazanej w ust.4, § 5 niniejszego regulaminu;</w:t>
      </w:r>
    </w:p>
    <w:p w:rsidR="00D22974" w:rsidRDefault="00EE34E5" w:rsidP="00EC649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9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w przypadku opuszczenia powyżej 20% ogółu zajęć przygotowujących </w:t>
      </w:r>
    </w:p>
    <w:p w:rsidR="00EE34E5" w:rsidRPr="005F6E23" w:rsidRDefault="00EE34E5" w:rsidP="00EC6498">
      <w:pPr>
        <w:pStyle w:val="Akapitzlist"/>
        <w:autoSpaceDE w:val="0"/>
        <w:autoSpaceDN w:val="0"/>
        <w:adjustRightInd w:val="0"/>
        <w:spacing w:after="39"/>
        <w:ind w:left="2136" w:firstLine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do wyjazdu. </w:t>
      </w:r>
    </w:p>
    <w:p w:rsidR="00D22974" w:rsidRDefault="00EE34E5" w:rsidP="00EC64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37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Miejsce ustępującego uczestnika w projekcie zajmuje pierwsza osoba znajdująca się </w:t>
      </w:r>
    </w:p>
    <w:p w:rsidR="00745A6D" w:rsidRPr="005F6E23" w:rsidRDefault="00EE34E5" w:rsidP="00EC6498">
      <w:pPr>
        <w:pStyle w:val="Akapitzlist"/>
        <w:autoSpaceDE w:val="0"/>
        <w:autoSpaceDN w:val="0"/>
        <w:adjustRightInd w:val="0"/>
        <w:spacing w:after="37"/>
        <w:ind w:left="1080" w:firstLine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na liście rezerwowej. </w:t>
      </w:r>
    </w:p>
    <w:p w:rsidR="00D22974" w:rsidRDefault="00EE34E5" w:rsidP="00EC64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37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Skreślenie uczestnika projektu w trakcie trwania stażu zagranicznego wiąże się </w:t>
      </w:r>
    </w:p>
    <w:p w:rsidR="00745A6D" w:rsidRPr="005F6E23" w:rsidRDefault="00EE34E5" w:rsidP="00EC6498">
      <w:pPr>
        <w:pStyle w:val="Akapitzlist"/>
        <w:autoSpaceDE w:val="0"/>
        <w:autoSpaceDN w:val="0"/>
        <w:adjustRightInd w:val="0"/>
        <w:spacing w:after="37"/>
        <w:ind w:left="1080" w:firstLine="0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z poinformowaniem rodziców lub opiekuna prawnego uczestnika, którzy zobowiązani są niezwłocznie osobiście odebrać ucz</w:t>
      </w:r>
      <w:r w:rsidR="00745A6D" w:rsidRPr="005F6E23">
        <w:rPr>
          <w:rFonts w:cstheme="minorHAnsi"/>
          <w:color w:val="000000"/>
        </w:rPr>
        <w:t>estnika</w:t>
      </w:r>
      <w:r w:rsidRPr="005F6E23">
        <w:rPr>
          <w:rFonts w:cstheme="minorHAnsi"/>
          <w:color w:val="000000"/>
        </w:rPr>
        <w:t xml:space="preserve"> z miejsca jego pobytu zagranicą na swój koszt.</w:t>
      </w:r>
    </w:p>
    <w:p w:rsidR="00EE34E5" w:rsidRPr="005F6E23" w:rsidRDefault="00EE34E5" w:rsidP="00EC64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37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>W przypadku przerwania udziału w projekcie z winy uczestnika na etapie odbywania stażu, za wyjątkiem zdarzeń losowych i choroby, ucze</w:t>
      </w:r>
      <w:r w:rsidR="00745A6D" w:rsidRPr="005F6E23">
        <w:rPr>
          <w:rFonts w:cstheme="minorHAnsi"/>
          <w:color w:val="000000"/>
        </w:rPr>
        <w:t>stnik</w:t>
      </w:r>
      <w:r w:rsidRPr="005F6E23">
        <w:rPr>
          <w:rFonts w:cstheme="minorHAnsi"/>
          <w:color w:val="000000"/>
        </w:rPr>
        <w:t xml:space="preserve"> zobowiązany jest do zwrotu kosztów udziału w projekcie</w:t>
      </w:r>
      <w:r w:rsidR="00D22974">
        <w:rPr>
          <w:rFonts w:cstheme="minorHAnsi"/>
          <w:color w:val="000000"/>
        </w:rPr>
        <w:t xml:space="preserve"> oraz materiałów szkoleniowych i promocyjnych</w:t>
      </w:r>
      <w:r w:rsidRPr="005F6E23">
        <w:rPr>
          <w:rFonts w:cstheme="minorHAnsi"/>
          <w:color w:val="000000"/>
        </w:rPr>
        <w:t xml:space="preserve">. </w:t>
      </w:r>
    </w:p>
    <w:p w:rsidR="00EE34E5" w:rsidRPr="005F6E23" w:rsidRDefault="00EE34E5" w:rsidP="00EC649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</w:pPr>
    </w:p>
    <w:p w:rsidR="00EE34E5" w:rsidRPr="004F5BA3" w:rsidRDefault="00EE34E5" w:rsidP="004F5BA3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</w:pPr>
      <w:r w:rsidRPr="005F6E23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§ 7. Postanowienia końcowe</w:t>
      </w:r>
    </w:p>
    <w:p w:rsidR="001A51FF" w:rsidRPr="005F6E23" w:rsidRDefault="00EE34E5" w:rsidP="00EC64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7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Regulamin wchodzi w życie z dniem podpisania. </w:t>
      </w:r>
    </w:p>
    <w:p w:rsidR="001A51FF" w:rsidRPr="005F6E23" w:rsidRDefault="00EE34E5" w:rsidP="00EC64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7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Rozstrzyganie spraw nieuregulowanych w niniejszym regulaminie należy do kompetencji koordynatora projektu </w:t>
      </w:r>
      <w:r w:rsidR="001A51FF" w:rsidRPr="005F6E23">
        <w:rPr>
          <w:rFonts w:cstheme="minorHAnsi"/>
          <w:color w:val="000000"/>
        </w:rPr>
        <w:t xml:space="preserve">ze strony ECKiW OHP w </w:t>
      </w:r>
      <w:proofErr w:type="spellStart"/>
      <w:r w:rsidR="001A51FF" w:rsidRPr="005F6E23">
        <w:rPr>
          <w:rFonts w:cstheme="minorHAnsi"/>
          <w:color w:val="000000"/>
        </w:rPr>
        <w:t>Roskoszy</w:t>
      </w:r>
      <w:proofErr w:type="spellEnd"/>
      <w:r w:rsidRPr="005F6E23">
        <w:rPr>
          <w:rFonts w:cstheme="minorHAnsi"/>
          <w:color w:val="000000"/>
        </w:rPr>
        <w:t xml:space="preserve">. </w:t>
      </w:r>
    </w:p>
    <w:p w:rsidR="001A51FF" w:rsidRPr="005F6E23" w:rsidRDefault="00EE34E5" w:rsidP="00EC64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7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lastRenderedPageBreak/>
        <w:t xml:space="preserve">Każda zmiana niniejszego regulaminu wymaga formy pisemnej. </w:t>
      </w:r>
    </w:p>
    <w:p w:rsidR="001D4C0E" w:rsidRPr="00EC6498" w:rsidRDefault="001A51FF" w:rsidP="00EC64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7"/>
        <w:rPr>
          <w:rFonts w:cstheme="minorHAnsi"/>
          <w:color w:val="000000"/>
        </w:rPr>
      </w:pPr>
      <w:r w:rsidRPr="005F6E23">
        <w:rPr>
          <w:rFonts w:cstheme="minorHAnsi"/>
          <w:color w:val="000000"/>
        </w:rPr>
        <w:t xml:space="preserve">ECKiW OHP w </w:t>
      </w:r>
      <w:proofErr w:type="spellStart"/>
      <w:r w:rsidRPr="005F6E23">
        <w:rPr>
          <w:rFonts w:cstheme="minorHAnsi"/>
          <w:color w:val="000000"/>
        </w:rPr>
        <w:t>Roskoszy</w:t>
      </w:r>
      <w:proofErr w:type="spellEnd"/>
      <w:r w:rsidR="00EE34E5" w:rsidRPr="005F6E23">
        <w:rPr>
          <w:rFonts w:cstheme="minorHAnsi"/>
          <w:color w:val="000000"/>
        </w:rPr>
        <w:t xml:space="preserve"> zastrzega sobie prawo do zmiany regulaminu w każdym czasie. </w:t>
      </w:r>
    </w:p>
    <w:p w:rsidR="00B6327B" w:rsidRDefault="00B6327B" w:rsidP="00EC649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6007CE" w:rsidRDefault="006007CE" w:rsidP="00EC649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B6327B" w:rsidRPr="00E50815" w:rsidRDefault="001A51FF" w:rsidP="00EC649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5F6E2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Roskosz, 30.0</w:t>
      </w:r>
      <w:r w:rsidR="00E5081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6</w:t>
      </w:r>
      <w:r w:rsidRPr="005F6E2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.201</w:t>
      </w:r>
      <w:r w:rsidR="00E5081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8</w:t>
      </w:r>
      <w:r w:rsidRPr="005F6E2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r.</w:t>
      </w:r>
      <w:r w:rsidR="00EE34E5" w:rsidRPr="005F6E2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EE34E5" w:rsidRPr="00D22974" w:rsidRDefault="00EE34E5" w:rsidP="00EC649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  <w:r w:rsidRPr="00D22974"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  <w:t xml:space="preserve">Załączniki: </w:t>
      </w:r>
    </w:p>
    <w:p w:rsidR="00EE34E5" w:rsidRPr="001A51FF" w:rsidRDefault="00EE34E5" w:rsidP="00EC6498">
      <w:pPr>
        <w:autoSpaceDE w:val="0"/>
        <w:autoSpaceDN w:val="0"/>
        <w:adjustRightInd w:val="0"/>
        <w:spacing w:after="32" w:line="360" w:lineRule="auto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1A51F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1. Punktacja </w:t>
      </w:r>
      <w:r w:rsidR="00D2297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obowiązująca </w:t>
      </w:r>
      <w:r w:rsidR="00BA100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podczas rekrutacji.</w:t>
      </w:r>
    </w:p>
    <w:p w:rsidR="00EE34E5" w:rsidRPr="001A51FF" w:rsidRDefault="00EE34E5" w:rsidP="00EC6498">
      <w:pPr>
        <w:autoSpaceDE w:val="0"/>
        <w:autoSpaceDN w:val="0"/>
        <w:adjustRightInd w:val="0"/>
        <w:spacing w:after="32" w:line="360" w:lineRule="auto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1A51F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2. Formularz zgłoszeniowy do udziału w projekcie „</w:t>
      </w:r>
      <w:r w:rsidR="004F5BA3" w:rsidRPr="004F5BA3">
        <w:rPr>
          <w:rFonts w:asciiTheme="minorHAnsi" w:hAnsiTheme="minorHAnsi"/>
          <w:sz w:val="20"/>
          <w:szCs w:val="20"/>
        </w:rPr>
        <w:t>Wypracuj przyszłość – staże zawodowe gwarancją sukcesu na rynku pracy</w:t>
      </w:r>
      <w:r w:rsidRPr="001A51F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”</w:t>
      </w:r>
      <w:r w:rsidR="00BA100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EE34E5" w:rsidRPr="001A51FF" w:rsidRDefault="00EE34E5" w:rsidP="00EC6498">
      <w:pPr>
        <w:autoSpaceDE w:val="0"/>
        <w:autoSpaceDN w:val="0"/>
        <w:adjustRightInd w:val="0"/>
        <w:spacing w:after="32" w:line="360" w:lineRule="auto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1A51F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3. Oświadczenie kandydata</w:t>
      </w:r>
      <w:r w:rsidR="00BA100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EE34E5" w:rsidRPr="001A51FF" w:rsidRDefault="00EE34E5" w:rsidP="00EC6498">
      <w:pPr>
        <w:autoSpaceDE w:val="0"/>
        <w:autoSpaceDN w:val="0"/>
        <w:adjustRightInd w:val="0"/>
        <w:spacing w:after="32" w:line="360" w:lineRule="auto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1A51F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4. Zgoda rodzica/opiekuna prawnego na wyjazd ucznia na staż</w:t>
      </w:r>
      <w:r w:rsidR="00BA100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EE34E5" w:rsidRPr="00EE34E5" w:rsidRDefault="00EE34E5" w:rsidP="00EC649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1A51F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5. Opinia wychowawcy o kandydacie na uczestnika projektu</w:t>
      </w:r>
      <w:r w:rsidR="00D2297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EE34E5" w:rsidRPr="00EE34E5" w:rsidRDefault="00EE34E5" w:rsidP="00EC64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E34E5" w:rsidRPr="00EE34E5" w:rsidSect="007203FB">
      <w:headerReference w:type="default" r:id="rId9"/>
      <w:footerReference w:type="default" r:id="rId10"/>
      <w:pgSz w:w="11906" w:h="16838" w:code="9"/>
      <w:pgMar w:top="238" w:right="1418" w:bottom="1134" w:left="1418" w:header="397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52" w:rsidRDefault="00F67B52" w:rsidP="00FC725C">
      <w:r>
        <w:separator/>
      </w:r>
    </w:p>
  </w:endnote>
  <w:endnote w:type="continuationSeparator" w:id="0">
    <w:p w:rsidR="00F67B52" w:rsidRDefault="00F67B52" w:rsidP="00FC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">
    <w:altName w:val="Segoe UI"/>
    <w:panose1 w:val="020B07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EB" w:rsidRDefault="00126AEB" w:rsidP="006007CE">
    <w:pPr>
      <w:pStyle w:val="Stopka"/>
      <w:jc w:val="left"/>
      <w:rPr>
        <w:sz w:val="16"/>
        <w:szCs w:val="16"/>
      </w:rPr>
    </w:pPr>
  </w:p>
  <w:p w:rsidR="00126AEB" w:rsidRDefault="00E05B38" w:rsidP="00A22CBB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4" type="#_x0000_t32" style="position:absolute;left:0;text-align:left;margin-left:3.6pt;margin-top:2.55pt;width:457.65pt;height:.65pt;z-index:251659264" o:connectortype="straight"/>
      </w:pict>
    </w:r>
  </w:p>
  <w:p w:rsidR="002050D5" w:rsidRDefault="00A22CBB" w:rsidP="00A22CBB">
    <w:pPr>
      <w:pStyle w:val="Stopka"/>
      <w:jc w:val="center"/>
      <w:rPr>
        <w:sz w:val="16"/>
        <w:szCs w:val="16"/>
      </w:rPr>
    </w:pPr>
    <w:r w:rsidRPr="005F6E23">
      <w:rPr>
        <w:sz w:val="16"/>
        <w:szCs w:val="16"/>
      </w:rPr>
      <w:t>Projekt „</w:t>
    </w:r>
    <w:r w:rsidR="002050D5">
      <w:rPr>
        <w:sz w:val="16"/>
        <w:szCs w:val="16"/>
      </w:rPr>
      <w:t>Wypracuj przyszłość – staże zawodowe gwarancją sukcesu na rynku pracy</w:t>
    </w:r>
    <w:r w:rsidRPr="005F6E23">
      <w:rPr>
        <w:sz w:val="16"/>
        <w:szCs w:val="16"/>
      </w:rPr>
      <w:t xml:space="preserve">” </w:t>
    </w:r>
  </w:p>
  <w:p w:rsidR="00A22CBB" w:rsidRPr="005F6E23" w:rsidRDefault="00A22CBB" w:rsidP="00A22CBB">
    <w:pPr>
      <w:pStyle w:val="Stopka"/>
      <w:jc w:val="center"/>
      <w:rPr>
        <w:sz w:val="16"/>
        <w:szCs w:val="16"/>
      </w:rPr>
    </w:pPr>
    <w:r w:rsidRPr="005F6E23">
      <w:rPr>
        <w:sz w:val="16"/>
        <w:szCs w:val="16"/>
      </w:rPr>
      <w:t xml:space="preserve">jest współfinansowany ze środków </w:t>
    </w:r>
    <w:r w:rsidR="005F6E23" w:rsidRPr="005F6E23">
      <w:rPr>
        <w:sz w:val="16"/>
        <w:szCs w:val="16"/>
      </w:rPr>
      <w:t>Europejskiego Funduszu Społecznego</w:t>
    </w:r>
    <w:r w:rsidRPr="005F6E23">
      <w:rPr>
        <w:sz w:val="16"/>
        <w:szCs w:val="16"/>
      </w:rPr>
      <w:t xml:space="preserve"> w ramach PO WER</w:t>
    </w:r>
  </w:p>
  <w:p w:rsidR="00404EB3" w:rsidRPr="005F6E23" w:rsidRDefault="00404EB3" w:rsidP="00C956F1">
    <w:pPr>
      <w:jc w:val="center"/>
      <w:rPr>
        <w:rFonts w:ascii="Segoe UI Semibold" w:hAnsi="Segoe UI Semibold"/>
        <w:sz w:val="16"/>
        <w:szCs w:val="16"/>
      </w:rPr>
    </w:pPr>
  </w:p>
  <w:p w:rsidR="009E619C" w:rsidRDefault="009E61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52" w:rsidRDefault="00F67B52" w:rsidP="00FC725C">
      <w:r>
        <w:separator/>
      </w:r>
    </w:p>
  </w:footnote>
  <w:footnote w:type="continuationSeparator" w:id="0">
    <w:p w:rsidR="00F67B52" w:rsidRDefault="00F67B52" w:rsidP="00FC7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71" w:rsidRDefault="00E05B38" w:rsidP="00403771">
    <w:pPr>
      <w:rPr>
        <w:noProof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3" type="#_x0000_t32" style="position:absolute;margin-left:3.6pt;margin-top:67.15pt;width:448.25pt;height:0;z-index:251658240" o:connectortype="straight"/>
      </w:pict>
    </w:r>
    <w:r w:rsidR="001F6C92">
      <w:rPr>
        <w:rFonts w:asciiTheme="minorHAnsi" w:hAnsiTheme="minorHAnsi"/>
        <w:noProof/>
      </w:rPr>
      <w:drawing>
        <wp:inline distT="0" distB="0" distL="0" distR="0">
          <wp:extent cx="5676900" cy="8647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864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14EF8" w:rsidRPr="00514EF8" w:rsidRDefault="009E619C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0000003"/>
    <w:multiLevelType w:val="multilevel"/>
    <w:tmpl w:val="86BA24F0"/>
    <w:name w:val="WW8Num3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">
    <w:nsid w:val="01D0300A"/>
    <w:multiLevelType w:val="hybridMultilevel"/>
    <w:tmpl w:val="D4E2A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65171"/>
    <w:multiLevelType w:val="hybridMultilevel"/>
    <w:tmpl w:val="760AF90A"/>
    <w:lvl w:ilvl="0" w:tplc="2ED05C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30E7E"/>
    <w:multiLevelType w:val="hybridMultilevel"/>
    <w:tmpl w:val="7142953A"/>
    <w:lvl w:ilvl="0" w:tplc="D7627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C00C8F"/>
    <w:multiLevelType w:val="hybridMultilevel"/>
    <w:tmpl w:val="05B669AC"/>
    <w:lvl w:ilvl="0" w:tplc="2ED05C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BFC4E60"/>
    <w:multiLevelType w:val="hybridMultilevel"/>
    <w:tmpl w:val="F4B6AAD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3262B7"/>
    <w:multiLevelType w:val="hybridMultilevel"/>
    <w:tmpl w:val="A3800CE4"/>
    <w:lvl w:ilvl="0" w:tplc="2ED05C80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>
    <w:nsid w:val="1F721293"/>
    <w:multiLevelType w:val="hybridMultilevel"/>
    <w:tmpl w:val="87F4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F408B"/>
    <w:multiLevelType w:val="hybridMultilevel"/>
    <w:tmpl w:val="AF34F3D4"/>
    <w:lvl w:ilvl="0" w:tplc="2ED05C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33A1ECC"/>
    <w:multiLevelType w:val="hybridMultilevel"/>
    <w:tmpl w:val="69BCC458"/>
    <w:lvl w:ilvl="0" w:tplc="2ED05C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37B57D7"/>
    <w:multiLevelType w:val="hybridMultilevel"/>
    <w:tmpl w:val="43A2185E"/>
    <w:lvl w:ilvl="0" w:tplc="2ED05C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3EA049E"/>
    <w:multiLevelType w:val="hybridMultilevel"/>
    <w:tmpl w:val="3F503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64A4A"/>
    <w:multiLevelType w:val="hybridMultilevel"/>
    <w:tmpl w:val="77CA1A70"/>
    <w:lvl w:ilvl="0" w:tplc="D7627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F5E4B"/>
    <w:multiLevelType w:val="hybridMultilevel"/>
    <w:tmpl w:val="FFA4CF84"/>
    <w:lvl w:ilvl="0" w:tplc="2ED05C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166EBF"/>
    <w:multiLevelType w:val="hybridMultilevel"/>
    <w:tmpl w:val="DA00C3AC"/>
    <w:lvl w:ilvl="0" w:tplc="2ED05C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F51F46"/>
    <w:multiLevelType w:val="hybridMultilevel"/>
    <w:tmpl w:val="D5467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0F366A"/>
    <w:multiLevelType w:val="hybridMultilevel"/>
    <w:tmpl w:val="1AB4B4B4"/>
    <w:lvl w:ilvl="0" w:tplc="307C5BE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D42F73"/>
    <w:multiLevelType w:val="hybridMultilevel"/>
    <w:tmpl w:val="F2265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26229"/>
    <w:multiLevelType w:val="hybridMultilevel"/>
    <w:tmpl w:val="34703C96"/>
    <w:lvl w:ilvl="0" w:tplc="2ED05C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F13CEC"/>
    <w:multiLevelType w:val="hybridMultilevel"/>
    <w:tmpl w:val="F67C9F4A"/>
    <w:lvl w:ilvl="0" w:tplc="2ED05C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7">
    <w:nsid w:val="48C16256"/>
    <w:multiLevelType w:val="hybridMultilevel"/>
    <w:tmpl w:val="9078EE6A"/>
    <w:lvl w:ilvl="0" w:tplc="2ED05C8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1667530"/>
    <w:multiLevelType w:val="hybridMultilevel"/>
    <w:tmpl w:val="F96A0CB8"/>
    <w:lvl w:ilvl="0" w:tplc="A6B29566">
      <w:start w:val="2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43A7D7F"/>
    <w:multiLevelType w:val="hybridMultilevel"/>
    <w:tmpl w:val="1AFA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F28A6"/>
    <w:multiLevelType w:val="hybridMultilevel"/>
    <w:tmpl w:val="661CAC44"/>
    <w:lvl w:ilvl="0" w:tplc="2ED05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102A7"/>
    <w:multiLevelType w:val="hybridMultilevel"/>
    <w:tmpl w:val="FFF0630C"/>
    <w:lvl w:ilvl="0" w:tplc="2ED05C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B93F05"/>
    <w:multiLevelType w:val="hybridMultilevel"/>
    <w:tmpl w:val="121C29C6"/>
    <w:lvl w:ilvl="0" w:tplc="2ED05C80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3">
    <w:nsid w:val="61E722A0"/>
    <w:multiLevelType w:val="hybridMultilevel"/>
    <w:tmpl w:val="3E8AA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A258E"/>
    <w:multiLevelType w:val="hybridMultilevel"/>
    <w:tmpl w:val="E468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B24C8"/>
    <w:multiLevelType w:val="hybridMultilevel"/>
    <w:tmpl w:val="E1B8D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11F4C"/>
    <w:multiLevelType w:val="hybridMultilevel"/>
    <w:tmpl w:val="96E41EAC"/>
    <w:lvl w:ilvl="0" w:tplc="D762712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1192014"/>
    <w:multiLevelType w:val="hybridMultilevel"/>
    <w:tmpl w:val="D3A6214E"/>
    <w:lvl w:ilvl="0" w:tplc="2ED05C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CBF044B"/>
    <w:multiLevelType w:val="hybridMultilevel"/>
    <w:tmpl w:val="23445944"/>
    <w:lvl w:ilvl="0" w:tplc="2ED05C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</w:num>
  <w:num w:numId="2">
    <w:abstractNumId w:val="13"/>
  </w:num>
  <w:num w:numId="3">
    <w:abstractNumId w:val="20"/>
  </w:num>
  <w:num w:numId="4">
    <w:abstractNumId w:val="29"/>
  </w:num>
  <w:num w:numId="5">
    <w:abstractNumId w:val="10"/>
  </w:num>
  <w:num w:numId="6">
    <w:abstractNumId w:val="17"/>
  </w:num>
  <w:num w:numId="7">
    <w:abstractNumId w:val="32"/>
  </w:num>
  <w:num w:numId="8">
    <w:abstractNumId w:val="22"/>
  </w:num>
  <w:num w:numId="9">
    <w:abstractNumId w:val="33"/>
  </w:num>
  <w:num w:numId="10">
    <w:abstractNumId w:val="30"/>
  </w:num>
  <w:num w:numId="11">
    <w:abstractNumId w:val="19"/>
  </w:num>
  <w:num w:numId="12">
    <w:abstractNumId w:val="23"/>
  </w:num>
  <w:num w:numId="13">
    <w:abstractNumId w:val="7"/>
  </w:num>
  <w:num w:numId="14">
    <w:abstractNumId w:val="16"/>
  </w:num>
  <w:num w:numId="15">
    <w:abstractNumId w:val="15"/>
  </w:num>
  <w:num w:numId="16">
    <w:abstractNumId w:val="14"/>
  </w:num>
  <w:num w:numId="17">
    <w:abstractNumId w:val="31"/>
  </w:num>
  <w:num w:numId="18">
    <w:abstractNumId w:val="9"/>
  </w:num>
  <w:num w:numId="19">
    <w:abstractNumId w:val="38"/>
  </w:num>
  <w:num w:numId="20">
    <w:abstractNumId w:val="27"/>
  </w:num>
  <w:num w:numId="21">
    <w:abstractNumId w:val="36"/>
  </w:num>
  <w:num w:numId="22">
    <w:abstractNumId w:val="18"/>
  </w:num>
  <w:num w:numId="23">
    <w:abstractNumId w:val="21"/>
  </w:num>
  <w:num w:numId="24">
    <w:abstractNumId w:val="25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1"/>
  </w:num>
  <w:num w:numId="28">
    <w:abstractNumId w:val="8"/>
  </w:num>
  <w:num w:numId="29">
    <w:abstractNumId w:val="12"/>
  </w:num>
  <w:num w:numId="30">
    <w:abstractNumId w:val="37"/>
  </w:num>
  <w:num w:numId="31">
    <w:abstractNumId w:val="28"/>
  </w:num>
  <w:num w:numId="32">
    <w:abstractNumId w:val="3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4210"/>
    <o:shapelayout v:ext="edit">
      <o:idmap v:ext="edit" data="4"/>
      <o:rules v:ext="edit">
        <o:r id="V:Rule3" type="connector" idref="#_x0000_s4103"/>
        <o:r id="V:Rule4" type="connector" idref="#_x0000_s410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C45"/>
    <w:rsid w:val="000033A8"/>
    <w:rsid w:val="00005D78"/>
    <w:rsid w:val="000206B8"/>
    <w:rsid w:val="00021A25"/>
    <w:rsid w:val="0002223D"/>
    <w:rsid w:val="00032C53"/>
    <w:rsid w:val="00034DF3"/>
    <w:rsid w:val="00040CB8"/>
    <w:rsid w:val="00042EE1"/>
    <w:rsid w:val="000503FD"/>
    <w:rsid w:val="00054909"/>
    <w:rsid w:val="0005707F"/>
    <w:rsid w:val="00060F6D"/>
    <w:rsid w:val="000672F5"/>
    <w:rsid w:val="00067630"/>
    <w:rsid w:val="00070A58"/>
    <w:rsid w:val="00071CA7"/>
    <w:rsid w:val="00071D26"/>
    <w:rsid w:val="0008103C"/>
    <w:rsid w:val="00090714"/>
    <w:rsid w:val="00091F8E"/>
    <w:rsid w:val="00093A44"/>
    <w:rsid w:val="000976B4"/>
    <w:rsid w:val="00097D18"/>
    <w:rsid w:val="000A4A9B"/>
    <w:rsid w:val="000C4806"/>
    <w:rsid w:val="000C5724"/>
    <w:rsid w:val="000C6A35"/>
    <w:rsid w:val="000C749D"/>
    <w:rsid w:val="000D06BF"/>
    <w:rsid w:val="000E54F0"/>
    <w:rsid w:val="000E76BD"/>
    <w:rsid w:val="000F1F63"/>
    <w:rsid w:val="000F36AE"/>
    <w:rsid w:val="000F5082"/>
    <w:rsid w:val="00101B61"/>
    <w:rsid w:val="00101D09"/>
    <w:rsid w:val="001066ED"/>
    <w:rsid w:val="001076A6"/>
    <w:rsid w:val="00126AEB"/>
    <w:rsid w:val="001273CA"/>
    <w:rsid w:val="00132CCD"/>
    <w:rsid w:val="00134909"/>
    <w:rsid w:val="00141E8A"/>
    <w:rsid w:val="00142130"/>
    <w:rsid w:val="00144EF9"/>
    <w:rsid w:val="001477EC"/>
    <w:rsid w:val="001517BA"/>
    <w:rsid w:val="00152663"/>
    <w:rsid w:val="00152800"/>
    <w:rsid w:val="00156FD7"/>
    <w:rsid w:val="00164CCA"/>
    <w:rsid w:val="00171C51"/>
    <w:rsid w:val="001727FF"/>
    <w:rsid w:val="00175D14"/>
    <w:rsid w:val="001832E2"/>
    <w:rsid w:val="00187F48"/>
    <w:rsid w:val="00191BC1"/>
    <w:rsid w:val="00194615"/>
    <w:rsid w:val="001947C0"/>
    <w:rsid w:val="00195CB9"/>
    <w:rsid w:val="0019761F"/>
    <w:rsid w:val="00197B66"/>
    <w:rsid w:val="001A51FF"/>
    <w:rsid w:val="001B1309"/>
    <w:rsid w:val="001B1772"/>
    <w:rsid w:val="001B6F07"/>
    <w:rsid w:val="001C6E67"/>
    <w:rsid w:val="001D373B"/>
    <w:rsid w:val="001D4C0E"/>
    <w:rsid w:val="001D7DF9"/>
    <w:rsid w:val="001E1784"/>
    <w:rsid w:val="001F2F7D"/>
    <w:rsid w:val="001F5D06"/>
    <w:rsid w:val="001F6C92"/>
    <w:rsid w:val="00202CBF"/>
    <w:rsid w:val="00204CAE"/>
    <w:rsid w:val="002050D5"/>
    <w:rsid w:val="00207189"/>
    <w:rsid w:val="00213766"/>
    <w:rsid w:val="00231117"/>
    <w:rsid w:val="002326D9"/>
    <w:rsid w:val="002344C5"/>
    <w:rsid w:val="00246D92"/>
    <w:rsid w:val="00253A37"/>
    <w:rsid w:val="002544E5"/>
    <w:rsid w:val="00257277"/>
    <w:rsid w:val="00267A62"/>
    <w:rsid w:val="00267CFB"/>
    <w:rsid w:val="00282CBD"/>
    <w:rsid w:val="00291D78"/>
    <w:rsid w:val="00292B8C"/>
    <w:rsid w:val="002A1C87"/>
    <w:rsid w:val="002A2C69"/>
    <w:rsid w:val="002A7C7C"/>
    <w:rsid w:val="002B2FA9"/>
    <w:rsid w:val="002B3371"/>
    <w:rsid w:val="002B39ED"/>
    <w:rsid w:val="002B7B51"/>
    <w:rsid w:val="002C3F7C"/>
    <w:rsid w:val="002D64BF"/>
    <w:rsid w:val="002E0C82"/>
    <w:rsid w:val="002E239A"/>
    <w:rsid w:val="002E30B3"/>
    <w:rsid w:val="002F16E4"/>
    <w:rsid w:val="00302C4F"/>
    <w:rsid w:val="00303147"/>
    <w:rsid w:val="003145F4"/>
    <w:rsid w:val="00325C13"/>
    <w:rsid w:val="003266FB"/>
    <w:rsid w:val="00335F40"/>
    <w:rsid w:val="003360E5"/>
    <w:rsid w:val="003364A9"/>
    <w:rsid w:val="003421D6"/>
    <w:rsid w:val="00346735"/>
    <w:rsid w:val="00351C33"/>
    <w:rsid w:val="003540AA"/>
    <w:rsid w:val="0037237B"/>
    <w:rsid w:val="0037336C"/>
    <w:rsid w:val="00377879"/>
    <w:rsid w:val="00383373"/>
    <w:rsid w:val="00384A04"/>
    <w:rsid w:val="003858F7"/>
    <w:rsid w:val="003862B2"/>
    <w:rsid w:val="003952A9"/>
    <w:rsid w:val="003965E8"/>
    <w:rsid w:val="003A241F"/>
    <w:rsid w:val="003A3875"/>
    <w:rsid w:val="003A4E27"/>
    <w:rsid w:val="003B11F2"/>
    <w:rsid w:val="003B329D"/>
    <w:rsid w:val="003C2C45"/>
    <w:rsid w:val="003C4DB9"/>
    <w:rsid w:val="003C569D"/>
    <w:rsid w:val="003D63B5"/>
    <w:rsid w:val="003D6913"/>
    <w:rsid w:val="003E0A73"/>
    <w:rsid w:val="003E373F"/>
    <w:rsid w:val="003E7F21"/>
    <w:rsid w:val="003F01D9"/>
    <w:rsid w:val="003F12F1"/>
    <w:rsid w:val="003F3A06"/>
    <w:rsid w:val="003F60C4"/>
    <w:rsid w:val="00400D17"/>
    <w:rsid w:val="00403771"/>
    <w:rsid w:val="00404EB3"/>
    <w:rsid w:val="00406728"/>
    <w:rsid w:val="00415C0E"/>
    <w:rsid w:val="00421B50"/>
    <w:rsid w:val="00444718"/>
    <w:rsid w:val="0045413E"/>
    <w:rsid w:val="00455A8B"/>
    <w:rsid w:val="00463C64"/>
    <w:rsid w:val="004667BD"/>
    <w:rsid w:val="00474470"/>
    <w:rsid w:val="00475362"/>
    <w:rsid w:val="00475F23"/>
    <w:rsid w:val="0048326A"/>
    <w:rsid w:val="00495B2F"/>
    <w:rsid w:val="004A1878"/>
    <w:rsid w:val="004A297E"/>
    <w:rsid w:val="004A7BA4"/>
    <w:rsid w:val="004C096C"/>
    <w:rsid w:val="004D0A0E"/>
    <w:rsid w:val="004D30B7"/>
    <w:rsid w:val="004D6AF6"/>
    <w:rsid w:val="004D72CC"/>
    <w:rsid w:val="004E2664"/>
    <w:rsid w:val="004E3D9B"/>
    <w:rsid w:val="004E3EB2"/>
    <w:rsid w:val="004E68D9"/>
    <w:rsid w:val="004E7C1C"/>
    <w:rsid w:val="004F5BA3"/>
    <w:rsid w:val="005041C5"/>
    <w:rsid w:val="00512106"/>
    <w:rsid w:val="00512BDC"/>
    <w:rsid w:val="00514EF8"/>
    <w:rsid w:val="00522EA0"/>
    <w:rsid w:val="0052369B"/>
    <w:rsid w:val="005237A7"/>
    <w:rsid w:val="00530D5C"/>
    <w:rsid w:val="00537DE1"/>
    <w:rsid w:val="005413EF"/>
    <w:rsid w:val="005504C7"/>
    <w:rsid w:val="00550AEA"/>
    <w:rsid w:val="005541AB"/>
    <w:rsid w:val="00563FAE"/>
    <w:rsid w:val="005726AE"/>
    <w:rsid w:val="005A5A59"/>
    <w:rsid w:val="005B3BE2"/>
    <w:rsid w:val="005C3C5D"/>
    <w:rsid w:val="005D31A3"/>
    <w:rsid w:val="005D5B71"/>
    <w:rsid w:val="005D661B"/>
    <w:rsid w:val="005D7BEF"/>
    <w:rsid w:val="005E0E9C"/>
    <w:rsid w:val="005E3EF1"/>
    <w:rsid w:val="005F6E23"/>
    <w:rsid w:val="005F7696"/>
    <w:rsid w:val="00600010"/>
    <w:rsid w:val="006007CE"/>
    <w:rsid w:val="00601132"/>
    <w:rsid w:val="006021D4"/>
    <w:rsid w:val="00607AC0"/>
    <w:rsid w:val="00617DD0"/>
    <w:rsid w:val="00631338"/>
    <w:rsid w:val="0063341B"/>
    <w:rsid w:val="00634E3B"/>
    <w:rsid w:val="00644F81"/>
    <w:rsid w:val="00645599"/>
    <w:rsid w:val="006540C0"/>
    <w:rsid w:val="0067177B"/>
    <w:rsid w:val="00674EBC"/>
    <w:rsid w:val="006756CE"/>
    <w:rsid w:val="00686AF4"/>
    <w:rsid w:val="0069187C"/>
    <w:rsid w:val="006922F4"/>
    <w:rsid w:val="006A0E7C"/>
    <w:rsid w:val="006B10D6"/>
    <w:rsid w:val="006B31B7"/>
    <w:rsid w:val="006B7F4B"/>
    <w:rsid w:val="006D3024"/>
    <w:rsid w:val="006D7E71"/>
    <w:rsid w:val="006E16D4"/>
    <w:rsid w:val="006E17F4"/>
    <w:rsid w:val="006E3660"/>
    <w:rsid w:val="006E3A20"/>
    <w:rsid w:val="006E4805"/>
    <w:rsid w:val="006F3315"/>
    <w:rsid w:val="006F5913"/>
    <w:rsid w:val="00705057"/>
    <w:rsid w:val="007119F7"/>
    <w:rsid w:val="007203FB"/>
    <w:rsid w:val="00744C78"/>
    <w:rsid w:val="00745A6D"/>
    <w:rsid w:val="00745F9B"/>
    <w:rsid w:val="007506B2"/>
    <w:rsid w:val="00751911"/>
    <w:rsid w:val="00751E14"/>
    <w:rsid w:val="00753705"/>
    <w:rsid w:val="00760CF1"/>
    <w:rsid w:val="00766E7A"/>
    <w:rsid w:val="00777F1E"/>
    <w:rsid w:val="00780B1B"/>
    <w:rsid w:val="007814A4"/>
    <w:rsid w:val="00787558"/>
    <w:rsid w:val="007960B4"/>
    <w:rsid w:val="00796B9F"/>
    <w:rsid w:val="007A0160"/>
    <w:rsid w:val="007A1838"/>
    <w:rsid w:val="007A1B7E"/>
    <w:rsid w:val="007A5A98"/>
    <w:rsid w:val="007B0C78"/>
    <w:rsid w:val="007B2B4E"/>
    <w:rsid w:val="007B67AC"/>
    <w:rsid w:val="007C7AC2"/>
    <w:rsid w:val="007D2464"/>
    <w:rsid w:val="007D4FBC"/>
    <w:rsid w:val="007D5DE0"/>
    <w:rsid w:val="007F4BA1"/>
    <w:rsid w:val="007F71E3"/>
    <w:rsid w:val="00801EF3"/>
    <w:rsid w:val="0080404B"/>
    <w:rsid w:val="00814BE7"/>
    <w:rsid w:val="00821EAB"/>
    <w:rsid w:val="00824A7F"/>
    <w:rsid w:val="00834652"/>
    <w:rsid w:val="00834CD1"/>
    <w:rsid w:val="00834E01"/>
    <w:rsid w:val="00837590"/>
    <w:rsid w:val="008433CD"/>
    <w:rsid w:val="00850D79"/>
    <w:rsid w:val="008573FC"/>
    <w:rsid w:val="0086131D"/>
    <w:rsid w:val="008624DD"/>
    <w:rsid w:val="008642F9"/>
    <w:rsid w:val="00872911"/>
    <w:rsid w:val="00880180"/>
    <w:rsid w:val="008865A5"/>
    <w:rsid w:val="00893AE5"/>
    <w:rsid w:val="008A156B"/>
    <w:rsid w:val="008A1EAB"/>
    <w:rsid w:val="008A4AD2"/>
    <w:rsid w:val="008A517D"/>
    <w:rsid w:val="008A7559"/>
    <w:rsid w:val="008B35AB"/>
    <w:rsid w:val="008B6EB7"/>
    <w:rsid w:val="008C2621"/>
    <w:rsid w:val="008C79C6"/>
    <w:rsid w:val="008D507E"/>
    <w:rsid w:val="008E5075"/>
    <w:rsid w:val="008E783D"/>
    <w:rsid w:val="008F0CC0"/>
    <w:rsid w:val="008F6F46"/>
    <w:rsid w:val="00902E5E"/>
    <w:rsid w:val="00903CE4"/>
    <w:rsid w:val="00906066"/>
    <w:rsid w:val="0091089F"/>
    <w:rsid w:val="00913357"/>
    <w:rsid w:val="00923A85"/>
    <w:rsid w:val="00943C85"/>
    <w:rsid w:val="009454BC"/>
    <w:rsid w:val="009535D4"/>
    <w:rsid w:val="00954489"/>
    <w:rsid w:val="00957D34"/>
    <w:rsid w:val="009605E0"/>
    <w:rsid w:val="00966B91"/>
    <w:rsid w:val="0096791D"/>
    <w:rsid w:val="009722D7"/>
    <w:rsid w:val="00982335"/>
    <w:rsid w:val="00986896"/>
    <w:rsid w:val="0099358A"/>
    <w:rsid w:val="00994383"/>
    <w:rsid w:val="009A0AA0"/>
    <w:rsid w:val="009A3FB7"/>
    <w:rsid w:val="009A73C8"/>
    <w:rsid w:val="009B6146"/>
    <w:rsid w:val="009D0F23"/>
    <w:rsid w:val="009D1ED9"/>
    <w:rsid w:val="009D5FEC"/>
    <w:rsid w:val="009E38E1"/>
    <w:rsid w:val="009E4074"/>
    <w:rsid w:val="009E619C"/>
    <w:rsid w:val="00A01F30"/>
    <w:rsid w:val="00A05D4A"/>
    <w:rsid w:val="00A05F2B"/>
    <w:rsid w:val="00A06A39"/>
    <w:rsid w:val="00A10A00"/>
    <w:rsid w:val="00A22CBB"/>
    <w:rsid w:val="00A238FB"/>
    <w:rsid w:val="00A2563F"/>
    <w:rsid w:val="00A266D3"/>
    <w:rsid w:val="00A2765F"/>
    <w:rsid w:val="00A3282F"/>
    <w:rsid w:val="00A4377C"/>
    <w:rsid w:val="00A5001B"/>
    <w:rsid w:val="00A52ED5"/>
    <w:rsid w:val="00A578F5"/>
    <w:rsid w:val="00A60DF5"/>
    <w:rsid w:val="00A71D42"/>
    <w:rsid w:val="00A74A98"/>
    <w:rsid w:val="00A779B7"/>
    <w:rsid w:val="00A858D6"/>
    <w:rsid w:val="00A97CB7"/>
    <w:rsid w:val="00A97D4D"/>
    <w:rsid w:val="00AA2C20"/>
    <w:rsid w:val="00AA7F9B"/>
    <w:rsid w:val="00AB5A64"/>
    <w:rsid w:val="00AC2835"/>
    <w:rsid w:val="00AC30A6"/>
    <w:rsid w:val="00AC3F5B"/>
    <w:rsid w:val="00AC48E1"/>
    <w:rsid w:val="00AD0263"/>
    <w:rsid w:val="00AD0C79"/>
    <w:rsid w:val="00AD290A"/>
    <w:rsid w:val="00AD5F36"/>
    <w:rsid w:val="00AE18B6"/>
    <w:rsid w:val="00AE5458"/>
    <w:rsid w:val="00AF5FF7"/>
    <w:rsid w:val="00AF6A5C"/>
    <w:rsid w:val="00B01A8D"/>
    <w:rsid w:val="00B10FCE"/>
    <w:rsid w:val="00B23E13"/>
    <w:rsid w:val="00B26C43"/>
    <w:rsid w:val="00B455CC"/>
    <w:rsid w:val="00B456B9"/>
    <w:rsid w:val="00B46C98"/>
    <w:rsid w:val="00B50F65"/>
    <w:rsid w:val="00B52DAE"/>
    <w:rsid w:val="00B5561F"/>
    <w:rsid w:val="00B6327B"/>
    <w:rsid w:val="00B63913"/>
    <w:rsid w:val="00B76719"/>
    <w:rsid w:val="00B82AA1"/>
    <w:rsid w:val="00B82EF5"/>
    <w:rsid w:val="00B838DE"/>
    <w:rsid w:val="00B86308"/>
    <w:rsid w:val="00B87749"/>
    <w:rsid w:val="00B90AAF"/>
    <w:rsid w:val="00B94D7B"/>
    <w:rsid w:val="00B97BBD"/>
    <w:rsid w:val="00BA1009"/>
    <w:rsid w:val="00BA7B96"/>
    <w:rsid w:val="00BB788B"/>
    <w:rsid w:val="00BC04FD"/>
    <w:rsid w:val="00BC0783"/>
    <w:rsid w:val="00BC1D99"/>
    <w:rsid w:val="00BC5811"/>
    <w:rsid w:val="00BC749C"/>
    <w:rsid w:val="00BD114D"/>
    <w:rsid w:val="00BD3C7F"/>
    <w:rsid w:val="00BE4A60"/>
    <w:rsid w:val="00BE57C5"/>
    <w:rsid w:val="00BF004C"/>
    <w:rsid w:val="00BF6CFA"/>
    <w:rsid w:val="00C0261A"/>
    <w:rsid w:val="00C03D90"/>
    <w:rsid w:val="00C04BB4"/>
    <w:rsid w:val="00C07B72"/>
    <w:rsid w:val="00C203BC"/>
    <w:rsid w:val="00C264BD"/>
    <w:rsid w:val="00C307A7"/>
    <w:rsid w:val="00C311EF"/>
    <w:rsid w:val="00C32196"/>
    <w:rsid w:val="00C32D1E"/>
    <w:rsid w:val="00C3769B"/>
    <w:rsid w:val="00C40734"/>
    <w:rsid w:val="00C41C42"/>
    <w:rsid w:val="00C4764E"/>
    <w:rsid w:val="00C53DE8"/>
    <w:rsid w:val="00C54053"/>
    <w:rsid w:val="00C544A9"/>
    <w:rsid w:val="00C55221"/>
    <w:rsid w:val="00C6232A"/>
    <w:rsid w:val="00C70D5E"/>
    <w:rsid w:val="00C72F60"/>
    <w:rsid w:val="00C74DAC"/>
    <w:rsid w:val="00C75604"/>
    <w:rsid w:val="00C756D2"/>
    <w:rsid w:val="00C766CC"/>
    <w:rsid w:val="00C80E70"/>
    <w:rsid w:val="00C94A79"/>
    <w:rsid w:val="00C956F1"/>
    <w:rsid w:val="00C9700F"/>
    <w:rsid w:val="00CA2562"/>
    <w:rsid w:val="00CA45B7"/>
    <w:rsid w:val="00CB3EC0"/>
    <w:rsid w:val="00CB5D48"/>
    <w:rsid w:val="00CB6C20"/>
    <w:rsid w:val="00CC6684"/>
    <w:rsid w:val="00CF2004"/>
    <w:rsid w:val="00CF6B53"/>
    <w:rsid w:val="00D001E1"/>
    <w:rsid w:val="00D01107"/>
    <w:rsid w:val="00D04456"/>
    <w:rsid w:val="00D04908"/>
    <w:rsid w:val="00D071FF"/>
    <w:rsid w:val="00D10140"/>
    <w:rsid w:val="00D1103E"/>
    <w:rsid w:val="00D143D3"/>
    <w:rsid w:val="00D22974"/>
    <w:rsid w:val="00D2402B"/>
    <w:rsid w:val="00D3440B"/>
    <w:rsid w:val="00D36C22"/>
    <w:rsid w:val="00D43725"/>
    <w:rsid w:val="00D576B9"/>
    <w:rsid w:val="00D64159"/>
    <w:rsid w:val="00D65B45"/>
    <w:rsid w:val="00D82C81"/>
    <w:rsid w:val="00D84999"/>
    <w:rsid w:val="00D86D88"/>
    <w:rsid w:val="00D91085"/>
    <w:rsid w:val="00DA33CB"/>
    <w:rsid w:val="00DA4BC9"/>
    <w:rsid w:val="00DB017A"/>
    <w:rsid w:val="00DB4A33"/>
    <w:rsid w:val="00DD0D0F"/>
    <w:rsid w:val="00DD193B"/>
    <w:rsid w:val="00DD5CE8"/>
    <w:rsid w:val="00DD6001"/>
    <w:rsid w:val="00DD79BA"/>
    <w:rsid w:val="00DF52B1"/>
    <w:rsid w:val="00E00E55"/>
    <w:rsid w:val="00E01F80"/>
    <w:rsid w:val="00E0546F"/>
    <w:rsid w:val="00E05B38"/>
    <w:rsid w:val="00E07AD5"/>
    <w:rsid w:val="00E32BAB"/>
    <w:rsid w:val="00E340B5"/>
    <w:rsid w:val="00E36DF6"/>
    <w:rsid w:val="00E373CF"/>
    <w:rsid w:val="00E416B6"/>
    <w:rsid w:val="00E45DC1"/>
    <w:rsid w:val="00E50549"/>
    <w:rsid w:val="00E50815"/>
    <w:rsid w:val="00E52C20"/>
    <w:rsid w:val="00E54F1E"/>
    <w:rsid w:val="00E6049C"/>
    <w:rsid w:val="00E7043B"/>
    <w:rsid w:val="00E93CB4"/>
    <w:rsid w:val="00E95B8E"/>
    <w:rsid w:val="00EA03E8"/>
    <w:rsid w:val="00EA3A81"/>
    <w:rsid w:val="00EA4E56"/>
    <w:rsid w:val="00EC16C5"/>
    <w:rsid w:val="00EC4B91"/>
    <w:rsid w:val="00EC6498"/>
    <w:rsid w:val="00EC79F2"/>
    <w:rsid w:val="00ED122B"/>
    <w:rsid w:val="00EE34E5"/>
    <w:rsid w:val="00EE5835"/>
    <w:rsid w:val="00EF2A99"/>
    <w:rsid w:val="00F020D2"/>
    <w:rsid w:val="00F05406"/>
    <w:rsid w:val="00F27318"/>
    <w:rsid w:val="00F41406"/>
    <w:rsid w:val="00F41993"/>
    <w:rsid w:val="00F4308F"/>
    <w:rsid w:val="00F65570"/>
    <w:rsid w:val="00F656A6"/>
    <w:rsid w:val="00F66936"/>
    <w:rsid w:val="00F67B52"/>
    <w:rsid w:val="00F70A0A"/>
    <w:rsid w:val="00F72DAA"/>
    <w:rsid w:val="00F828EF"/>
    <w:rsid w:val="00F90950"/>
    <w:rsid w:val="00F90FB3"/>
    <w:rsid w:val="00F916F3"/>
    <w:rsid w:val="00F91F9E"/>
    <w:rsid w:val="00F9325E"/>
    <w:rsid w:val="00F96993"/>
    <w:rsid w:val="00F9775D"/>
    <w:rsid w:val="00FA09FC"/>
    <w:rsid w:val="00FA2200"/>
    <w:rsid w:val="00FA5441"/>
    <w:rsid w:val="00FA6CC1"/>
    <w:rsid w:val="00FA7901"/>
    <w:rsid w:val="00FB6A84"/>
    <w:rsid w:val="00FC5F05"/>
    <w:rsid w:val="00FC725C"/>
    <w:rsid w:val="00FD021B"/>
    <w:rsid w:val="00FD0D55"/>
    <w:rsid w:val="00FD6B80"/>
    <w:rsid w:val="00FE1220"/>
    <w:rsid w:val="00FE290B"/>
    <w:rsid w:val="00FE503C"/>
    <w:rsid w:val="00FE5C2A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5A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paragraph" w:styleId="Tekstpodstawowy">
    <w:name w:val="Body Text"/>
    <w:basedOn w:val="Normalny"/>
    <w:link w:val="TekstpodstawowyZnak"/>
    <w:uiPriority w:val="99"/>
    <w:unhideWhenUsed/>
    <w:rsid w:val="00455A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5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5A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5A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5A8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rsid w:val="00455A8B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55A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55A8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ontent1">
    <w:name w:val="content1"/>
    <w:uiPriority w:val="99"/>
    <w:rsid w:val="00455A8B"/>
    <w:pPr>
      <w:widowControl w:val="0"/>
      <w:suppressAutoHyphens/>
      <w:spacing w:line="100" w:lineRule="atLeast"/>
      <w:ind w:left="0" w:right="215" w:firstLine="0"/>
      <w:jc w:val="left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rsid w:val="00455A8B"/>
    <w:pPr>
      <w:spacing w:before="100" w:beforeAutospacing="1" w:after="119"/>
    </w:pPr>
  </w:style>
  <w:style w:type="character" w:customStyle="1" w:styleId="tabulatory">
    <w:name w:val="tabulatory"/>
    <w:basedOn w:val="Domylnaczcionkaakapitu"/>
    <w:rsid w:val="00455A8B"/>
  </w:style>
  <w:style w:type="paragraph" w:customStyle="1" w:styleId="Default">
    <w:name w:val="Default"/>
    <w:rsid w:val="0045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omylnie">
    <w:name w:val="Domyślnie"/>
    <w:link w:val="DomylnieZnak"/>
    <w:rsid w:val="00377879"/>
    <w:pPr>
      <w:suppressAutoHyphens/>
      <w:spacing w:after="200" w:line="276" w:lineRule="auto"/>
      <w:ind w:left="0" w:firstLine="0"/>
      <w:jc w:val="left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omylnieZnak">
    <w:name w:val="Domyślnie Znak"/>
    <w:basedOn w:val="Domylnaczcionkaakapitu"/>
    <w:link w:val="Domylnie"/>
    <w:locked/>
    <w:rsid w:val="0037787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6000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ancarzewska@ohp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7F0A0-1CBC-4B72-BE42-AE424AE1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10</Pages>
  <Words>2478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laszczyk.m</dc:creator>
  <cp:lastModifiedBy>Kasia</cp:lastModifiedBy>
  <cp:revision>74</cp:revision>
  <cp:lastPrinted>2018-10-12T10:53:00Z</cp:lastPrinted>
  <dcterms:created xsi:type="dcterms:W3CDTF">2016-06-02T08:36:00Z</dcterms:created>
  <dcterms:modified xsi:type="dcterms:W3CDTF">2018-12-13T07:03:00Z</dcterms:modified>
</cp:coreProperties>
</file>